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B7" w:rsidRPr="0056557F" w:rsidRDefault="00F847B7" w:rsidP="00634A05">
      <w:pPr>
        <w:ind w:left="6372" w:firstLine="708"/>
        <w:jc w:val="both"/>
        <w:rPr>
          <w:rFonts w:ascii="Arial" w:hAnsi="Arial" w:cs="Arial"/>
          <w:sz w:val="26"/>
          <w:szCs w:val="26"/>
        </w:rPr>
      </w:pPr>
      <w:bookmarkStart w:id="0" w:name="_GoBack"/>
      <w:r w:rsidRPr="0056557F">
        <w:rPr>
          <w:rFonts w:ascii="Arial" w:hAnsi="Arial" w:cs="Arial"/>
          <w:sz w:val="26"/>
          <w:szCs w:val="26"/>
        </w:rPr>
        <w:t xml:space="preserve">Додаток </w:t>
      </w:r>
    </w:p>
    <w:p w:rsidR="00232703" w:rsidRPr="0056557F" w:rsidRDefault="00232703" w:rsidP="00634A05">
      <w:pPr>
        <w:ind w:left="7080"/>
        <w:jc w:val="both"/>
        <w:rPr>
          <w:rFonts w:ascii="Arial" w:hAnsi="Arial" w:cs="Arial"/>
          <w:sz w:val="26"/>
          <w:szCs w:val="26"/>
        </w:rPr>
      </w:pPr>
      <w:r w:rsidRPr="0056557F">
        <w:rPr>
          <w:rFonts w:ascii="Arial" w:hAnsi="Arial" w:cs="Arial"/>
          <w:sz w:val="26"/>
          <w:szCs w:val="26"/>
        </w:rPr>
        <w:t>Затверджено</w:t>
      </w:r>
    </w:p>
    <w:p w:rsidR="00F847B7" w:rsidRPr="0056557F" w:rsidRDefault="00F847B7" w:rsidP="00634A05">
      <w:pPr>
        <w:ind w:left="5664" w:firstLine="708"/>
        <w:jc w:val="both"/>
        <w:rPr>
          <w:rFonts w:ascii="Arial" w:hAnsi="Arial" w:cs="Arial"/>
          <w:sz w:val="26"/>
          <w:szCs w:val="26"/>
        </w:rPr>
      </w:pPr>
      <w:r w:rsidRPr="0056557F">
        <w:rPr>
          <w:rFonts w:ascii="Arial" w:hAnsi="Arial" w:cs="Arial"/>
          <w:sz w:val="26"/>
          <w:szCs w:val="26"/>
        </w:rPr>
        <w:t>ухвал</w:t>
      </w:r>
      <w:r w:rsidR="00232703" w:rsidRPr="0056557F">
        <w:rPr>
          <w:rFonts w:ascii="Arial" w:hAnsi="Arial" w:cs="Arial"/>
          <w:sz w:val="26"/>
          <w:szCs w:val="26"/>
        </w:rPr>
        <w:t>ою</w:t>
      </w:r>
      <w:r w:rsidRPr="0056557F">
        <w:rPr>
          <w:rFonts w:ascii="Arial" w:hAnsi="Arial" w:cs="Arial"/>
          <w:sz w:val="26"/>
          <w:szCs w:val="26"/>
        </w:rPr>
        <w:t xml:space="preserve">  міської  ради</w:t>
      </w:r>
    </w:p>
    <w:p w:rsidR="00F847B7" w:rsidRPr="0056557F" w:rsidRDefault="00F847B7" w:rsidP="00634A05">
      <w:pPr>
        <w:ind w:left="5664" w:firstLine="708"/>
        <w:jc w:val="both"/>
        <w:rPr>
          <w:rFonts w:ascii="Arial" w:hAnsi="Arial" w:cs="Arial"/>
          <w:sz w:val="26"/>
          <w:szCs w:val="26"/>
        </w:rPr>
      </w:pPr>
      <w:r w:rsidRPr="0056557F">
        <w:rPr>
          <w:rFonts w:ascii="Arial" w:hAnsi="Arial" w:cs="Arial"/>
          <w:sz w:val="26"/>
          <w:szCs w:val="26"/>
        </w:rPr>
        <w:t>від ___________№____</w:t>
      </w:r>
    </w:p>
    <w:p w:rsidR="00232703" w:rsidRPr="0056557F" w:rsidRDefault="00232703" w:rsidP="00634A05">
      <w:pPr>
        <w:jc w:val="center"/>
        <w:rPr>
          <w:rFonts w:ascii="Arial" w:hAnsi="Arial" w:cs="Arial"/>
          <w:sz w:val="26"/>
          <w:szCs w:val="26"/>
        </w:rPr>
      </w:pPr>
    </w:p>
    <w:p w:rsidR="00232703" w:rsidRPr="0056557F" w:rsidRDefault="00232703" w:rsidP="009746D5">
      <w:pPr>
        <w:jc w:val="both"/>
        <w:rPr>
          <w:rFonts w:ascii="Arial" w:hAnsi="Arial" w:cs="Arial"/>
          <w:sz w:val="26"/>
          <w:szCs w:val="26"/>
        </w:rPr>
      </w:pPr>
    </w:p>
    <w:p w:rsidR="009746D5" w:rsidRPr="0056557F" w:rsidRDefault="009746D5" w:rsidP="009746D5">
      <w:pPr>
        <w:jc w:val="center"/>
        <w:rPr>
          <w:rFonts w:ascii="Arial" w:hAnsi="Arial" w:cs="Arial"/>
          <w:sz w:val="26"/>
          <w:szCs w:val="26"/>
        </w:rPr>
      </w:pPr>
      <w:r w:rsidRPr="0056557F">
        <w:rPr>
          <w:rFonts w:ascii="Arial" w:hAnsi="Arial" w:cs="Arial"/>
          <w:sz w:val="26"/>
          <w:szCs w:val="26"/>
        </w:rPr>
        <w:t>ПОЛОЖЕННЯ</w:t>
      </w:r>
    </w:p>
    <w:p w:rsidR="009746D5" w:rsidRPr="0056557F" w:rsidRDefault="009746D5" w:rsidP="009746D5">
      <w:pPr>
        <w:jc w:val="center"/>
        <w:rPr>
          <w:rFonts w:ascii="Arial" w:hAnsi="Arial" w:cs="Arial"/>
          <w:sz w:val="26"/>
          <w:szCs w:val="26"/>
        </w:rPr>
      </w:pPr>
      <w:r w:rsidRPr="0056557F">
        <w:rPr>
          <w:rFonts w:ascii="Arial" w:hAnsi="Arial" w:cs="Arial"/>
          <w:sz w:val="26"/>
          <w:szCs w:val="26"/>
        </w:rPr>
        <w:t xml:space="preserve">про облік та ведення реєстру зовнішніх інженерних мереж </w:t>
      </w:r>
    </w:p>
    <w:p w:rsidR="009746D5" w:rsidRPr="0056557F" w:rsidRDefault="009746D5" w:rsidP="009746D5">
      <w:pPr>
        <w:jc w:val="center"/>
        <w:rPr>
          <w:rFonts w:ascii="Arial" w:hAnsi="Arial" w:cs="Arial"/>
          <w:sz w:val="26"/>
          <w:szCs w:val="26"/>
        </w:rPr>
      </w:pPr>
      <w:r w:rsidRPr="0056557F">
        <w:rPr>
          <w:rFonts w:ascii="Arial" w:hAnsi="Arial" w:cs="Arial"/>
          <w:sz w:val="26"/>
          <w:szCs w:val="26"/>
        </w:rPr>
        <w:t>Львівської міської територіальної громади</w:t>
      </w:r>
    </w:p>
    <w:p w:rsidR="009746D5" w:rsidRPr="0056557F" w:rsidRDefault="009746D5" w:rsidP="009746D5">
      <w:pPr>
        <w:jc w:val="center"/>
        <w:rPr>
          <w:rFonts w:ascii="Arial" w:hAnsi="Arial" w:cs="Arial"/>
          <w:sz w:val="26"/>
          <w:szCs w:val="26"/>
        </w:rPr>
      </w:pPr>
    </w:p>
    <w:p w:rsidR="009746D5" w:rsidRPr="0056557F" w:rsidRDefault="009746D5" w:rsidP="009746D5">
      <w:pPr>
        <w:jc w:val="center"/>
        <w:rPr>
          <w:rFonts w:ascii="Arial" w:hAnsi="Arial" w:cs="Arial"/>
          <w:b/>
          <w:sz w:val="26"/>
          <w:szCs w:val="26"/>
        </w:rPr>
      </w:pPr>
      <w:r w:rsidRPr="0056557F">
        <w:rPr>
          <w:rFonts w:ascii="Arial" w:hAnsi="Arial" w:cs="Arial"/>
          <w:b/>
          <w:sz w:val="26"/>
          <w:szCs w:val="26"/>
        </w:rPr>
        <w:t>1. Загальні положення</w:t>
      </w:r>
    </w:p>
    <w:p w:rsidR="009746D5" w:rsidRPr="0056557F" w:rsidRDefault="009746D5" w:rsidP="009746D5">
      <w:pPr>
        <w:jc w:val="both"/>
        <w:rPr>
          <w:rFonts w:ascii="Arial" w:hAnsi="Arial" w:cs="Arial"/>
          <w:sz w:val="26"/>
          <w:szCs w:val="26"/>
        </w:rPr>
      </w:pPr>
    </w:p>
    <w:p w:rsidR="009746D5" w:rsidRPr="0056557F" w:rsidRDefault="009746D5" w:rsidP="009746D5">
      <w:pPr>
        <w:ind w:firstLine="708"/>
        <w:jc w:val="both"/>
        <w:rPr>
          <w:rFonts w:ascii="Arial" w:hAnsi="Arial" w:cs="Arial"/>
          <w:sz w:val="26"/>
          <w:szCs w:val="26"/>
        </w:rPr>
      </w:pPr>
      <w:r w:rsidRPr="0056557F">
        <w:rPr>
          <w:rFonts w:ascii="Arial" w:hAnsi="Arial" w:cs="Arial"/>
          <w:sz w:val="26"/>
          <w:szCs w:val="26"/>
        </w:rPr>
        <w:t>1.1. Положення про облік та ведення реєстру зовнішніх інженерних мереж Львівської міської територіальної громади (надалі – Положення) розроблене відповідно до Цивільного кодексу України, Закону України "Про місцеве самоврядування в Україні", Закону України "Про регулювання містобудівної діяльності" та визначає механізм виявлення на території Львівської міської територіальної громади зовнішніх інженерних мереж, їх обліку та внесення до Реєстру зовнішніх інженерних мереж Львівської міської територіальної громади, а також прийняття безхазяйних зовнішніх інженерних мереж до комунальної власності Львівської міської територіальної громади.</w:t>
      </w:r>
    </w:p>
    <w:p w:rsidR="009746D5" w:rsidRPr="0056557F" w:rsidRDefault="009746D5" w:rsidP="009746D5">
      <w:pPr>
        <w:ind w:firstLine="708"/>
        <w:jc w:val="both"/>
        <w:rPr>
          <w:rFonts w:ascii="Arial" w:hAnsi="Arial" w:cs="Arial"/>
          <w:sz w:val="26"/>
          <w:szCs w:val="26"/>
        </w:rPr>
      </w:pPr>
      <w:r w:rsidRPr="0056557F">
        <w:rPr>
          <w:rFonts w:ascii="Arial" w:hAnsi="Arial" w:cs="Arial"/>
          <w:sz w:val="26"/>
          <w:szCs w:val="26"/>
        </w:rPr>
        <w:t>1.2. У цьому Положенні наведені нижче терміни вживаються у такому значенні:</w:t>
      </w:r>
    </w:p>
    <w:p w:rsidR="009746D5" w:rsidRPr="0056557F" w:rsidRDefault="009746D5" w:rsidP="009746D5">
      <w:pPr>
        <w:ind w:firstLine="708"/>
        <w:jc w:val="both"/>
        <w:rPr>
          <w:rFonts w:ascii="Arial" w:hAnsi="Arial" w:cs="Arial"/>
          <w:sz w:val="26"/>
          <w:szCs w:val="26"/>
        </w:rPr>
      </w:pPr>
      <w:r w:rsidRPr="0056557F">
        <w:rPr>
          <w:rFonts w:ascii="Arial" w:hAnsi="Arial" w:cs="Arial"/>
          <w:sz w:val="26"/>
          <w:szCs w:val="26"/>
        </w:rPr>
        <w:t>- зовнішні інженерні мережі – це наземні, надземні або підземні споруди та комунікації, лінійні об'єкти, які виконують функції теплопостачання, водопостачання та водовідведення, газопостачання, електропостачання тощо;</w:t>
      </w:r>
    </w:p>
    <w:p w:rsidR="009746D5" w:rsidRPr="0056557F" w:rsidRDefault="009746D5" w:rsidP="009746D5">
      <w:pPr>
        <w:ind w:firstLine="708"/>
        <w:jc w:val="both"/>
        <w:rPr>
          <w:rFonts w:ascii="Arial" w:hAnsi="Arial" w:cs="Arial"/>
          <w:sz w:val="26"/>
          <w:szCs w:val="26"/>
        </w:rPr>
      </w:pPr>
      <w:r w:rsidRPr="0056557F">
        <w:rPr>
          <w:rFonts w:ascii="Arial" w:hAnsi="Arial" w:cs="Arial"/>
          <w:sz w:val="26"/>
          <w:szCs w:val="26"/>
        </w:rPr>
        <w:t>- безхазяйні зовнішні інженерні мережі – це зовнішні інженерні мережі, які не мають власника або власник яких невідомий;</w:t>
      </w:r>
    </w:p>
    <w:p w:rsidR="009746D5" w:rsidRPr="0056557F" w:rsidRDefault="009746D5" w:rsidP="009746D5">
      <w:pPr>
        <w:ind w:firstLine="708"/>
        <w:jc w:val="both"/>
        <w:rPr>
          <w:rFonts w:ascii="Arial" w:hAnsi="Arial" w:cs="Arial"/>
          <w:sz w:val="26"/>
          <w:szCs w:val="26"/>
        </w:rPr>
      </w:pPr>
      <w:r w:rsidRPr="0056557F">
        <w:rPr>
          <w:rFonts w:ascii="Arial" w:hAnsi="Arial" w:cs="Arial"/>
          <w:sz w:val="26"/>
          <w:szCs w:val="26"/>
        </w:rPr>
        <w:t>- Реєстр зовнішніх інженерних мереж Львівської міської територіальної громади (надалі – Реєстр) – комплексна система збирання, оброблення та аналізу інформації про зовнішні інженерні мережі Львівської міської територіальної громади;</w:t>
      </w:r>
    </w:p>
    <w:p w:rsidR="009746D5" w:rsidRPr="0056557F" w:rsidRDefault="009746D5" w:rsidP="009746D5">
      <w:pPr>
        <w:ind w:firstLine="708"/>
        <w:jc w:val="both"/>
        <w:rPr>
          <w:rFonts w:ascii="Arial" w:hAnsi="Arial" w:cs="Arial"/>
          <w:sz w:val="26"/>
          <w:szCs w:val="26"/>
        </w:rPr>
      </w:pPr>
      <w:r w:rsidRPr="0056557F">
        <w:rPr>
          <w:rFonts w:ascii="Arial" w:hAnsi="Arial" w:cs="Arial"/>
          <w:sz w:val="26"/>
          <w:szCs w:val="26"/>
        </w:rPr>
        <w:t xml:space="preserve">- Уповноважений орган </w:t>
      </w:r>
      <w:r w:rsidR="004A2239" w:rsidRPr="0056557F">
        <w:rPr>
          <w:rFonts w:ascii="Arial" w:hAnsi="Arial" w:cs="Arial"/>
          <w:sz w:val="26"/>
          <w:szCs w:val="26"/>
        </w:rPr>
        <w:t>–</w:t>
      </w:r>
      <w:r w:rsidRPr="0056557F">
        <w:rPr>
          <w:rFonts w:ascii="Arial" w:hAnsi="Arial" w:cs="Arial"/>
          <w:sz w:val="26"/>
          <w:szCs w:val="26"/>
        </w:rPr>
        <w:t xml:space="preserve"> </w:t>
      </w:r>
      <w:r w:rsidR="004A2239" w:rsidRPr="0056557F">
        <w:rPr>
          <w:rFonts w:ascii="Arial" w:hAnsi="Arial" w:cs="Arial"/>
          <w:sz w:val="26"/>
          <w:szCs w:val="26"/>
        </w:rPr>
        <w:t>д</w:t>
      </w:r>
      <w:r w:rsidRPr="0056557F">
        <w:rPr>
          <w:rFonts w:ascii="Arial" w:hAnsi="Arial" w:cs="Arial"/>
          <w:sz w:val="26"/>
          <w:szCs w:val="26"/>
        </w:rPr>
        <w:t>епартамент житлового господарства та інфраструктури.</w:t>
      </w:r>
    </w:p>
    <w:p w:rsidR="009746D5" w:rsidRPr="0056557F" w:rsidRDefault="009746D5" w:rsidP="004A2239">
      <w:pPr>
        <w:ind w:firstLine="708"/>
        <w:jc w:val="both"/>
        <w:rPr>
          <w:rFonts w:ascii="Arial" w:hAnsi="Arial" w:cs="Arial"/>
          <w:sz w:val="26"/>
          <w:szCs w:val="26"/>
        </w:rPr>
      </w:pPr>
      <w:r w:rsidRPr="0056557F">
        <w:rPr>
          <w:rFonts w:ascii="Arial" w:hAnsi="Arial" w:cs="Arial"/>
          <w:sz w:val="26"/>
          <w:szCs w:val="26"/>
        </w:rPr>
        <w:t>1.3. Обліку та внесенню у Реєстр підлягають такі зовнішні інженерні мережі:</w:t>
      </w:r>
    </w:p>
    <w:p w:rsidR="009746D5" w:rsidRPr="0056557F" w:rsidRDefault="009746D5" w:rsidP="004A2239">
      <w:pPr>
        <w:ind w:firstLine="708"/>
        <w:jc w:val="both"/>
        <w:rPr>
          <w:rFonts w:ascii="Arial" w:hAnsi="Arial" w:cs="Arial"/>
          <w:sz w:val="26"/>
          <w:szCs w:val="26"/>
        </w:rPr>
      </w:pPr>
      <w:r w:rsidRPr="0056557F">
        <w:rPr>
          <w:rFonts w:ascii="Arial" w:hAnsi="Arial" w:cs="Arial"/>
          <w:sz w:val="26"/>
          <w:szCs w:val="26"/>
        </w:rPr>
        <w:t>- зовнішні інженерні мережі, які належать (прийняті від третіх осіб або побудовані) до комунальної власн</w:t>
      </w:r>
      <w:r w:rsidR="004A2239" w:rsidRPr="0056557F">
        <w:rPr>
          <w:rFonts w:ascii="Arial" w:hAnsi="Arial" w:cs="Arial"/>
          <w:sz w:val="26"/>
          <w:szCs w:val="26"/>
        </w:rPr>
        <w:t>ості</w:t>
      </w:r>
      <w:r w:rsidRPr="0056557F">
        <w:rPr>
          <w:rFonts w:ascii="Arial" w:hAnsi="Arial" w:cs="Arial"/>
          <w:sz w:val="26"/>
          <w:szCs w:val="26"/>
        </w:rPr>
        <w:t xml:space="preserve"> </w:t>
      </w:r>
      <w:r w:rsidR="0044081B" w:rsidRPr="0056557F">
        <w:rPr>
          <w:rFonts w:ascii="Arial" w:hAnsi="Arial" w:cs="Arial"/>
          <w:sz w:val="26"/>
          <w:szCs w:val="26"/>
        </w:rPr>
        <w:t xml:space="preserve">Львівської міської територіальної громади </w:t>
      </w:r>
      <w:r w:rsidRPr="0056557F">
        <w:rPr>
          <w:rFonts w:ascii="Arial" w:hAnsi="Arial" w:cs="Arial"/>
          <w:sz w:val="26"/>
          <w:szCs w:val="26"/>
        </w:rPr>
        <w:t>та перебувають або на балансі, або безоплатному користуванні, або у повному господарському віданні спеціалізованих міських комунальних підприємств, а також інших ЛКП;</w:t>
      </w:r>
    </w:p>
    <w:p w:rsidR="009746D5" w:rsidRPr="0056557F" w:rsidRDefault="009746D5" w:rsidP="004A2239">
      <w:pPr>
        <w:ind w:firstLine="708"/>
        <w:jc w:val="both"/>
        <w:rPr>
          <w:rFonts w:ascii="Arial" w:hAnsi="Arial" w:cs="Arial"/>
          <w:sz w:val="26"/>
          <w:szCs w:val="26"/>
        </w:rPr>
      </w:pPr>
      <w:r w:rsidRPr="0056557F">
        <w:rPr>
          <w:rFonts w:ascii="Arial" w:hAnsi="Arial" w:cs="Arial"/>
          <w:sz w:val="26"/>
          <w:szCs w:val="26"/>
        </w:rPr>
        <w:t xml:space="preserve">- зовнішні інженерні мережі, які перебувають у комунальній власності </w:t>
      </w:r>
      <w:r w:rsidR="0044081B" w:rsidRPr="0056557F">
        <w:rPr>
          <w:rFonts w:ascii="Arial" w:hAnsi="Arial" w:cs="Arial"/>
          <w:sz w:val="26"/>
          <w:szCs w:val="26"/>
        </w:rPr>
        <w:t xml:space="preserve">Львівської міської територіальної громади </w:t>
      </w:r>
      <w:r w:rsidRPr="0056557F">
        <w:rPr>
          <w:rFonts w:ascii="Arial" w:hAnsi="Arial" w:cs="Arial"/>
          <w:sz w:val="26"/>
          <w:szCs w:val="26"/>
        </w:rPr>
        <w:t>та передані або на баланс, або у безоплатне користування</w:t>
      </w:r>
      <w:r w:rsidR="004A2239" w:rsidRPr="0056557F">
        <w:rPr>
          <w:rFonts w:ascii="Arial" w:hAnsi="Arial" w:cs="Arial"/>
          <w:sz w:val="26"/>
          <w:szCs w:val="26"/>
        </w:rPr>
        <w:t>,</w:t>
      </w:r>
      <w:r w:rsidRPr="0056557F">
        <w:rPr>
          <w:rFonts w:ascii="Arial" w:hAnsi="Arial" w:cs="Arial"/>
          <w:sz w:val="26"/>
          <w:szCs w:val="26"/>
        </w:rPr>
        <w:t xml:space="preserve"> або у повне господарське відання спеціалізованих підприємств некомунальної форми власності;</w:t>
      </w:r>
    </w:p>
    <w:p w:rsidR="009746D5" w:rsidRPr="0056557F" w:rsidRDefault="009746D5" w:rsidP="004D2D26">
      <w:pPr>
        <w:ind w:firstLine="708"/>
        <w:jc w:val="both"/>
        <w:rPr>
          <w:rFonts w:ascii="Arial" w:hAnsi="Arial" w:cs="Arial"/>
          <w:sz w:val="26"/>
          <w:szCs w:val="26"/>
        </w:rPr>
      </w:pPr>
      <w:r w:rsidRPr="0056557F">
        <w:rPr>
          <w:rFonts w:ascii="Arial" w:hAnsi="Arial" w:cs="Arial"/>
          <w:sz w:val="26"/>
          <w:szCs w:val="26"/>
        </w:rPr>
        <w:lastRenderedPageBreak/>
        <w:t xml:space="preserve">- зовнішні інженерні мережі, розташовані на територіях, </w:t>
      </w:r>
      <w:r w:rsidR="004D2D26" w:rsidRPr="0056557F">
        <w:rPr>
          <w:rFonts w:ascii="Arial" w:hAnsi="Arial" w:cs="Arial"/>
          <w:sz w:val="26"/>
          <w:szCs w:val="26"/>
        </w:rPr>
        <w:t>які</w:t>
      </w:r>
      <w:r w:rsidRPr="0056557F">
        <w:rPr>
          <w:rFonts w:ascii="Arial" w:hAnsi="Arial" w:cs="Arial"/>
          <w:sz w:val="26"/>
          <w:szCs w:val="26"/>
        </w:rPr>
        <w:t xml:space="preserve"> ввійшли до складу Львівської міської територіальної громади;</w:t>
      </w:r>
    </w:p>
    <w:p w:rsidR="009746D5" w:rsidRPr="0056557F" w:rsidRDefault="009746D5" w:rsidP="004D2D26">
      <w:pPr>
        <w:ind w:firstLine="708"/>
        <w:jc w:val="both"/>
        <w:rPr>
          <w:rFonts w:ascii="Arial" w:hAnsi="Arial" w:cs="Arial"/>
          <w:sz w:val="26"/>
          <w:szCs w:val="26"/>
        </w:rPr>
      </w:pPr>
      <w:r w:rsidRPr="0056557F">
        <w:rPr>
          <w:rFonts w:ascii="Arial" w:hAnsi="Arial" w:cs="Arial"/>
          <w:sz w:val="26"/>
          <w:szCs w:val="26"/>
        </w:rPr>
        <w:t xml:space="preserve">- виявлені безхазяйні зовнішні інженерні мережі, </w:t>
      </w:r>
      <w:r w:rsidR="004D2D26" w:rsidRPr="0056557F">
        <w:rPr>
          <w:rFonts w:ascii="Arial" w:hAnsi="Arial" w:cs="Arial"/>
          <w:sz w:val="26"/>
          <w:szCs w:val="26"/>
        </w:rPr>
        <w:t>які</w:t>
      </w:r>
      <w:r w:rsidRPr="0056557F">
        <w:rPr>
          <w:rFonts w:ascii="Arial" w:hAnsi="Arial" w:cs="Arial"/>
          <w:sz w:val="26"/>
          <w:szCs w:val="26"/>
        </w:rPr>
        <w:t xml:space="preserve"> прийняті в комунальну власність Львівської міської територіальної громади.</w:t>
      </w:r>
    </w:p>
    <w:p w:rsidR="009746D5" w:rsidRPr="0056557F" w:rsidRDefault="009746D5" w:rsidP="004D2D26">
      <w:pPr>
        <w:ind w:firstLine="708"/>
        <w:jc w:val="both"/>
        <w:rPr>
          <w:rFonts w:ascii="Arial" w:hAnsi="Arial" w:cs="Arial"/>
          <w:sz w:val="26"/>
          <w:szCs w:val="26"/>
        </w:rPr>
      </w:pPr>
      <w:r w:rsidRPr="0056557F">
        <w:rPr>
          <w:rFonts w:ascii="Arial" w:hAnsi="Arial" w:cs="Arial"/>
          <w:sz w:val="26"/>
          <w:szCs w:val="26"/>
        </w:rPr>
        <w:t xml:space="preserve">1.4. Органом, уповноваженим здійснювати виявлення зовнішніх інженерних мереж, ведення їх обліку, проведення оцінки, ведення Реєстру зовнішніх інженерних мереж, внесення інформації про зовнішні інженерні мережі на території Львівської міської територіальної громади до Реєстру, а також здійснювати заходи </w:t>
      </w:r>
      <w:r w:rsidR="001F6621" w:rsidRPr="0056557F">
        <w:rPr>
          <w:rFonts w:ascii="Arial" w:hAnsi="Arial" w:cs="Arial"/>
          <w:sz w:val="26"/>
          <w:szCs w:val="26"/>
        </w:rPr>
        <w:t>із</w:t>
      </w:r>
      <w:r w:rsidRPr="0056557F">
        <w:rPr>
          <w:rFonts w:ascii="Arial" w:hAnsi="Arial" w:cs="Arial"/>
          <w:sz w:val="26"/>
          <w:szCs w:val="26"/>
        </w:rPr>
        <w:t xml:space="preserve"> підготов</w:t>
      </w:r>
      <w:r w:rsidR="001F6621" w:rsidRPr="0056557F">
        <w:rPr>
          <w:rFonts w:ascii="Arial" w:hAnsi="Arial" w:cs="Arial"/>
          <w:sz w:val="26"/>
          <w:szCs w:val="26"/>
        </w:rPr>
        <w:t>ки</w:t>
      </w:r>
      <w:r w:rsidRPr="0056557F">
        <w:rPr>
          <w:rFonts w:ascii="Arial" w:hAnsi="Arial" w:cs="Arial"/>
          <w:sz w:val="26"/>
          <w:szCs w:val="26"/>
        </w:rPr>
        <w:t xml:space="preserve"> </w:t>
      </w:r>
      <w:proofErr w:type="spellStart"/>
      <w:r w:rsidRPr="0056557F">
        <w:rPr>
          <w:rFonts w:ascii="Arial" w:hAnsi="Arial" w:cs="Arial"/>
          <w:sz w:val="26"/>
          <w:szCs w:val="26"/>
        </w:rPr>
        <w:t>про</w:t>
      </w:r>
      <w:r w:rsidR="001F6621" w:rsidRPr="0056557F">
        <w:rPr>
          <w:rFonts w:ascii="Arial" w:hAnsi="Arial" w:cs="Arial"/>
          <w:sz w:val="26"/>
          <w:szCs w:val="26"/>
        </w:rPr>
        <w:t>є</w:t>
      </w:r>
      <w:r w:rsidRPr="0056557F">
        <w:rPr>
          <w:rFonts w:ascii="Arial" w:hAnsi="Arial" w:cs="Arial"/>
          <w:sz w:val="26"/>
          <w:szCs w:val="26"/>
        </w:rPr>
        <w:t>ктів</w:t>
      </w:r>
      <w:proofErr w:type="spellEnd"/>
      <w:r w:rsidRPr="0056557F">
        <w:rPr>
          <w:rFonts w:ascii="Arial" w:hAnsi="Arial" w:cs="Arial"/>
          <w:sz w:val="26"/>
          <w:szCs w:val="26"/>
        </w:rPr>
        <w:t xml:space="preserve"> ухвал щодо управління та розпорядження зовнішніми інженерними мережами, </w:t>
      </w:r>
      <w:r w:rsidR="001F6621" w:rsidRPr="0056557F">
        <w:rPr>
          <w:rFonts w:ascii="Arial" w:hAnsi="Arial" w:cs="Arial"/>
          <w:sz w:val="26"/>
          <w:szCs w:val="26"/>
        </w:rPr>
        <w:t>у</w:t>
      </w:r>
      <w:r w:rsidRPr="0056557F">
        <w:rPr>
          <w:rFonts w:ascii="Arial" w:hAnsi="Arial" w:cs="Arial"/>
          <w:sz w:val="26"/>
          <w:szCs w:val="26"/>
        </w:rPr>
        <w:t xml:space="preserve"> тому числі щодо прийняття </w:t>
      </w:r>
      <w:r w:rsidR="001F6621" w:rsidRPr="0056557F">
        <w:rPr>
          <w:rFonts w:ascii="Arial" w:hAnsi="Arial" w:cs="Arial"/>
          <w:sz w:val="26"/>
          <w:szCs w:val="26"/>
        </w:rPr>
        <w:t>у</w:t>
      </w:r>
      <w:r w:rsidRPr="0056557F">
        <w:rPr>
          <w:rFonts w:ascii="Arial" w:hAnsi="Arial" w:cs="Arial"/>
          <w:sz w:val="26"/>
          <w:szCs w:val="26"/>
        </w:rPr>
        <w:t xml:space="preserve"> комунальну власність зовнішніх інженерних мереж, виявлених </w:t>
      </w:r>
      <w:r w:rsidR="001F6621" w:rsidRPr="0056557F">
        <w:rPr>
          <w:rFonts w:ascii="Arial" w:hAnsi="Arial" w:cs="Arial"/>
          <w:sz w:val="26"/>
          <w:szCs w:val="26"/>
        </w:rPr>
        <w:t>у</w:t>
      </w:r>
      <w:r w:rsidRPr="0056557F">
        <w:rPr>
          <w:rFonts w:ascii="Arial" w:hAnsi="Arial" w:cs="Arial"/>
          <w:sz w:val="26"/>
          <w:szCs w:val="26"/>
        </w:rPr>
        <w:t xml:space="preserve"> межах території Львівської міської територіальної громади, а також інженерних мереж, стосовно яких власник звернувся до Львівської міської ради про безоплатну їх передачу у комунальну власність Львівської міської територіальної громади, є </w:t>
      </w:r>
      <w:r w:rsidR="001F6621" w:rsidRPr="0056557F">
        <w:rPr>
          <w:rFonts w:ascii="Arial" w:hAnsi="Arial" w:cs="Arial"/>
          <w:sz w:val="26"/>
          <w:szCs w:val="26"/>
        </w:rPr>
        <w:t>д</w:t>
      </w:r>
      <w:r w:rsidRPr="0056557F">
        <w:rPr>
          <w:rFonts w:ascii="Arial" w:hAnsi="Arial" w:cs="Arial"/>
          <w:sz w:val="26"/>
          <w:szCs w:val="26"/>
        </w:rPr>
        <w:t>епартамент житлового господарства та інфраструктури (надалі – Уповноважений орган).</w:t>
      </w:r>
    </w:p>
    <w:p w:rsidR="009746D5" w:rsidRPr="0056557F" w:rsidRDefault="009746D5" w:rsidP="009746D5">
      <w:pPr>
        <w:jc w:val="both"/>
        <w:rPr>
          <w:rFonts w:ascii="Arial" w:hAnsi="Arial" w:cs="Arial"/>
          <w:sz w:val="26"/>
          <w:szCs w:val="26"/>
        </w:rPr>
      </w:pPr>
    </w:p>
    <w:p w:rsidR="009746D5" w:rsidRPr="0056557F" w:rsidRDefault="009746D5" w:rsidP="001F6621">
      <w:pPr>
        <w:jc w:val="center"/>
        <w:rPr>
          <w:rFonts w:ascii="Arial" w:hAnsi="Arial" w:cs="Arial"/>
          <w:b/>
          <w:sz w:val="26"/>
          <w:szCs w:val="26"/>
        </w:rPr>
      </w:pPr>
      <w:r w:rsidRPr="0056557F">
        <w:rPr>
          <w:rFonts w:ascii="Arial" w:hAnsi="Arial" w:cs="Arial"/>
          <w:b/>
          <w:sz w:val="26"/>
          <w:szCs w:val="26"/>
        </w:rPr>
        <w:t>2. Виявлення інженерних мереж</w:t>
      </w:r>
    </w:p>
    <w:p w:rsidR="009746D5" w:rsidRPr="0056557F" w:rsidRDefault="009746D5" w:rsidP="009746D5">
      <w:pPr>
        <w:jc w:val="both"/>
        <w:rPr>
          <w:rFonts w:ascii="Arial" w:hAnsi="Arial" w:cs="Arial"/>
          <w:sz w:val="26"/>
          <w:szCs w:val="26"/>
        </w:rPr>
      </w:pPr>
    </w:p>
    <w:p w:rsidR="009746D5" w:rsidRPr="0056557F" w:rsidRDefault="009746D5" w:rsidP="001F6621">
      <w:pPr>
        <w:ind w:firstLine="708"/>
        <w:jc w:val="both"/>
        <w:rPr>
          <w:rFonts w:ascii="Arial" w:hAnsi="Arial" w:cs="Arial"/>
          <w:sz w:val="26"/>
          <w:szCs w:val="26"/>
        </w:rPr>
      </w:pPr>
      <w:r w:rsidRPr="0056557F">
        <w:rPr>
          <w:rFonts w:ascii="Arial" w:hAnsi="Arial" w:cs="Arial"/>
          <w:sz w:val="26"/>
          <w:szCs w:val="26"/>
        </w:rPr>
        <w:t xml:space="preserve">2.1. Львівські комунальні підприємства, </w:t>
      </w:r>
      <w:r w:rsidR="001F6621" w:rsidRPr="0056557F">
        <w:rPr>
          <w:rFonts w:ascii="Arial" w:hAnsi="Arial" w:cs="Arial"/>
          <w:sz w:val="26"/>
          <w:szCs w:val="26"/>
        </w:rPr>
        <w:t>які</w:t>
      </w:r>
      <w:r w:rsidRPr="0056557F">
        <w:rPr>
          <w:rFonts w:ascii="Arial" w:hAnsi="Arial" w:cs="Arial"/>
          <w:sz w:val="26"/>
          <w:szCs w:val="26"/>
        </w:rPr>
        <w:t xml:space="preserve"> надають житлову та/або комунальну послуги споживачам – мешканцям Львівської міської територіальної громади, проводять обстеження території, на якій здійснюється надання послуги, та </w:t>
      </w:r>
      <w:r w:rsidR="001F6621" w:rsidRPr="0056557F">
        <w:rPr>
          <w:rFonts w:ascii="Arial" w:hAnsi="Arial" w:cs="Arial"/>
          <w:sz w:val="26"/>
          <w:szCs w:val="26"/>
        </w:rPr>
        <w:t>проводять</w:t>
      </w:r>
      <w:r w:rsidRPr="0056557F">
        <w:rPr>
          <w:rFonts w:ascii="Arial" w:hAnsi="Arial" w:cs="Arial"/>
          <w:sz w:val="26"/>
          <w:szCs w:val="26"/>
        </w:rPr>
        <w:t xml:space="preserve"> інвентаризацію усіх наявних зовнішніх інженерних мереж.</w:t>
      </w:r>
    </w:p>
    <w:p w:rsidR="009746D5" w:rsidRPr="0056557F" w:rsidRDefault="001F6621" w:rsidP="001F6621">
      <w:pPr>
        <w:ind w:firstLine="708"/>
        <w:jc w:val="both"/>
        <w:rPr>
          <w:rFonts w:ascii="Arial" w:hAnsi="Arial" w:cs="Arial"/>
          <w:sz w:val="26"/>
          <w:szCs w:val="26"/>
        </w:rPr>
      </w:pPr>
      <w:r w:rsidRPr="0056557F">
        <w:rPr>
          <w:rFonts w:ascii="Arial" w:hAnsi="Arial" w:cs="Arial"/>
          <w:sz w:val="26"/>
          <w:szCs w:val="26"/>
        </w:rPr>
        <w:t xml:space="preserve">2.2. </w:t>
      </w:r>
      <w:r w:rsidR="009746D5" w:rsidRPr="0056557F">
        <w:rPr>
          <w:rFonts w:ascii="Arial" w:hAnsi="Arial" w:cs="Arial"/>
          <w:sz w:val="26"/>
          <w:szCs w:val="26"/>
        </w:rPr>
        <w:t>Результати інвентаризації обліковуються та передаються Уповноваженому органу за формою, затвердженою Уповноваженим органом.</w:t>
      </w:r>
    </w:p>
    <w:p w:rsidR="009746D5" w:rsidRPr="0056557F" w:rsidRDefault="001F6621" w:rsidP="001F6621">
      <w:pPr>
        <w:ind w:firstLine="708"/>
        <w:jc w:val="both"/>
        <w:rPr>
          <w:rFonts w:ascii="Arial" w:hAnsi="Arial" w:cs="Arial"/>
          <w:sz w:val="26"/>
          <w:szCs w:val="26"/>
        </w:rPr>
      </w:pPr>
      <w:r w:rsidRPr="0056557F">
        <w:rPr>
          <w:rFonts w:ascii="Arial" w:hAnsi="Arial" w:cs="Arial"/>
          <w:sz w:val="26"/>
          <w:szCs w:val="26"/>
        </w:rPr>
        <w:t xml:space="preserve">2.3. </w:t>
      </w:r>
      <w:r w:rsidR="009746D5" w:rsidRPr="0056557F">
        <w:rPr>
          <w:rFonts w:ascii="Arial" w:hAnsi="Arial" w:cs="Arial"/>
          <w:sz w:val="26"/>
          <w:szCs w:val="26"/>
        </w:rPr>
        <w:t>У разі виявлення безхазяйних зовнішніх інженерних мереж, інформація про них передається Уповноваженому органу за формою, затвердженою Уповноваженим органом, із зазначенням: адреси (місцезнаходження) безхазяйних зовнішніх інженерних мереж, їхні</w:t>
      </w:r>
      <w:r w:rsidRPr="0056557F">
        <w:rPr>
          <w:rFonts w:ascii="Arial" w:hAnsi="Arial" w:cs="Arial"/>
          <w:sz w:val="26"/>
          <w:szCs w:val="26"/>
        </w:rPr>
        <w:t>х</w:t>
      </w:r>
      <w:r w:rsidR="009746D5" w:rsidRPr="0056557F">
        <w:rPr>
          <w:rFonts w:ascii="Arial" w:hAnsi="Arial" w:cs="Arial"/>
          <w:sz w:val="26"/>
          <w:szCs w:val="26"/>
        </w:rPr>
        <w:t xml:space="preserve"> технічн</w:t>
      </w:r>
      <w:r w:rsidRPr="0056557F">
        <w:rPr>
          <w:rFonts w:ascii="Arial" w:hAnsi="Arial" w:cs="Arial"/>
          <w:sz w:val="26"/>
          <w:szCs w:val="26"/>
        </w:rPr>
        <w:t>их</w:t>
      </w:r>
      <w:r w:rsidR="009746D5" w:rsidRPr="0056557F">
        <w:rPr>
          <w:rFonts w:ascii="Arial" w:hAnsi="Arial" w:cs="Arial"/>
          <w:sz w:val="26"/>
          <w:szCs w:val="26"/>
        </w:rPr>
        <w:t xml:space="preserve"> характеристик, технічн</w:t>
      </w:r>
      <w:r w:rsidRPr="0056557F">
        <w:rPr>
          <w:rFonts w:ascii="Arial" w:hAnsi="Arial" w:cs="Arial"/>
          <w:sz w:val="26"/>
          <w:szCs w:val="26"/>
        </w:rPr>
        <w:t>ого</w:t>
      </w:r>
      <w:r w:rsidR="009746D5" w:rsidRPr="0056557F">
        <w:rPr>
          <w:rFonts w:ascii="Arial" w:hAnsi="Arial" w:cs="Arial"/>
          <w:sz w:val="26"/>
          <w:szCs w:val="26"/>
        </w:rPr>
        <w:t xml:space="preserve"> стан</w:t>
      </w:r>
      <w:r w:rsidRPr="0056557F">
        <w:rPr>
          <w:rFonts w:ascii="Arial" w:hAnsi="Arial" w:cs="Arial"/>
          <w:sz w:val="26"/>
          <w:szCs w:val="26"/>
        </w:rPr>
        <w:t>у</w:t>
      </w:r>
      <w:r w:rsidR="009746D5" w:rsidRPr="0056557F">
        <w:rPr>
          <w:rFonts w:ascii="Arial" w:hAnsi="Arial" w:cs="Arial"/>
          <w:sz w:val="26"/>
          <w:szCs w:val="26"/>
        </w:rPr>
        <w:t>, а також інш</w:t>
      </w:r>
      <w:r w:rsidRPr="0056557F">
        <w:rPr>
          <w:rFonts w:ascii="Arial" w:hAnsi="Arial" w:cs="Arial"/>
          <w:sz w:val="26"/>
          <w:szCs w:val="26"/>
        </w:rPr>
        <w:t xml:space="preserve">их </w:t>
      </w:r>
      <w:r w:rsidR="009746D5" w:rsidRPr="0056557F">
        <w:rPr>
          <w:rFonts w:ascii="Arial" w:hAnsi="Arial" w:cs="Arial"/>
          <w:sz w:val="26"/>
          <w:szCs w:val="26"/>
        </w:rPr>
        <w:t>відомост</w:t>
      </w:r>
      <w:r w:rsidRPr="0056557F">
        <w:rPr>
          <w:rFonts w:ascii="Arial" w:hAnsi="Arial" w:cs="Arial"/>
          <w:sz w:val="26"/>
          <w:szCs w:val="26"/>
        </w:rPr>
        <w:t>ей</w:t>
      </w:r>
      <w:r w:rsidR="009746D5" w:rsidRPr="0056557F">
        <w:rPr>
          <w:rFonts w:ascii="Arial" w:hAnsi="Arial" w:cs="Arial"/>
          <w:sz w:val="26"/>
          <w:szCs w:val="26"/>
        </w:rPr>
        <w:t xml:space="preserve">, які стали відомі </w:t>
      </w:r>
      <w:r w:rsidRPr="0056557F">
        <w:rPr>
          <w:rFonts w:ascii="Arial" w:hAnsi="Arial" w:cs="Arial"/>
          <w:sz w:val="26"/>
          <w:szCs w:val="26"/>
        </w:rPr>
        <w:t>у</w:t>
      </w:r>
      <w:r w:rsidR="009746D5" w:rsidRPr="0056557F">
        <w:rPr>
          <w:rFonts w:ascii="Arial" w:hAnsi="Arial" w:cs="Arial"/>
          <w:sz w:val="26"/>
          <w:szCs w:val="26"/>
        </w:rPr>
        <w:t xml:space="preserve"> результаті обстеження (огляду).</w:t>
      </w:r>
    </w:p>
    <w:p w:rsidR="009746D5" w:rsidRPr="0056557F" w:rsidRDefault="009746D5" w:rsidP="001F6621">
      <w:pPr>
        <w:ind w:firstLine="708"/>
        <w:jc w:val="both"/>
        <w:rPr>
          <w:rFonts w:ascii="Arial" w:hAnsi="Arial" w:cs="Arial"/>
          <w:sz w:val="26"/>
          <w:szCs w:val="26"/>
        </w:rPr>
      </w:pPr>
      <w:r w:rsidRPr="0056557F">
        <w:rPr>
          <w:rFonts w:ascii="Arial" w:hAnsi="Arial" w:cs="Arial"/>
          <w:sz w:val="26"/>
          <w:szCs w:val="26"/>
        </w:rPr>
        <w:t>2.</w:t>
      </w:r>
      <w:r w:rsidR="001F6621" w:rsidRPr="0056557F">
        <w:rPr>
          <w:rFonts w:ascii="Arial" w:hAnsi="Arial" w:cs="Arial"/>
          <w:sz w:val="26"/>
          <w:szCs w:val="26"/>
        </w:rPr>
        <w:t>4</w:t>
      </w:r>
      <w:r w:rsidRPr="0056557F">
        <w:rPr>
          <w:rFonts w:ascii="Arial" w:hAnsi="Arial" w:cs="Arial"/>
          <w:sz w:val="26"/>
          <w:szCs w:val="26"/>
        </w:rPr>
        <w:t>. Отримавши повідомлення про виявлення безхазяйних зовнішніх інженерних мереж, Уповноважений орган створює комісію для проведення обстеження, яка за результатами роботи складає акт обстеження, форм</w:t>
      </w:r>
      <w:r w:rsidR="005C14A0" w:rsidRPr="0056557F">
        <w:rPr>
          <w:rFonts w:ascii="Arial" w:hAnsi="Arial" w:cs="Arial"/>
          <w:sz w:val="26"/>
          <w:szCs w:val="26"/>
        </w:rPr>
        <w:t>у</w:t>
      </w:r>
      <w:r w:rsidRPr="0056557F">
        <w:rPr>
          <w:rFonts w:ascii="Arial" w:hAnsi="Arial" w:cs="Arial"/>
          <w:sz w:val="26"/>
          <w:szCs w:val="26"/>
        </w:rPr>
        <w:t xml:space="preserve"> якого затверджує Уповноважени</w:t>
      </w:r>
      <w:r w:rsidR="005C14A0" w:rsidRPr="0056557F">
        <w:rPr>
          <w:rFonts w:ascii="Arial" w:hAnsi="Arial" w:cs="Arial"/>
          <w:sz w:val="26"/>
          <w:szCs w:val="26"/>
        </w:rPr>
        <w:t>й</w:t>
      </w:r>
      <w:r w:rsidRPr="0056557F">
        <w:rPr>
          <w:rFonts w:ascii="Arial" w:hAnsi="Arial" w:cs="Arial"/>
          <w:sz w:val="26"/>
          <w:szCs w:val="26"/>
        </w:rPr>
        <w:t xml:space="preserve"> орган, із зазначенням всіх з'ясованих при обстеженні даних.</w:t>
      </w:r>
    </w:p>
    <w:p w:rsidR="009746D5" w:rsidRPr="0056557F" w:rsidRDefault="005C14A0" w:rsidP="005C14A0">
      <w:pPr>
        <w:ind w:firstLine="708"/>
        <w:jc w:val="both"/>
        <w:rPr>
          <w:rFonts w:ascii="Arial" w:hAnsi="Arial" w:cs="Arial"/>
          <w:sz w:val="26"/>
          <w:szCs w:val="26"/>
        </w:rPr>
      </w:pPr>
      <w:r w:rsidRPr="0056557F">
        <w:rPr>
          <w:rFonts w:ascii="Arial" w:hAnsi="Arial" w:cs="Arial"/>
          <w:sz w:val="26"/>
          <w:szCs w:val="26"/>
        </w:rPr>
        <w:t xml:space="preserve">2.5. </w:t>
      </w:r>
      <w:r w:rsidR="009746D5" w:rsidRPr="0056557F">
        <w:rPr>
          <w:rFonts w:ascii="Arial" w:hAnsi="Arial" w:cs="Arial"/>
          <w:sz w:val="26"/>
          <w:szCs w:val="26"/>
        </w:rPr>
        <w:t xml:space="preserve">Після складання </w:t>
      </w:r>
      <w:proofErr w:type="spellStart"/>
      <w:r w:rsidR="009746D5" w:rsidRPr="0056557F">
        <w:rPr>
          <w:rFonts w:ascii="Arial" w:hAnsi="Arial" w:cs="Arial"/>
          <w:sz w:val="26"/>
          <w:szCs w:val="26"/>
        </w:rPr>
        <w:t>акта</w:t>
      </w:r>
      <w:proofErr w:type="spellEnd"/>
      <w:r w:rsidR="009746D5" w:rsidRPr="0056557F">
        <w:rPr>
          <w:rFonts w:ascii="Arial" w:hAnsi="Arial" w:cs="Arial"/>
          <w:sz w:val="26"/>
          <w:szCs w:val="26"/>
        </w:rPr>
        <w:t xml:space="preserve"> обстеження, Уповноважений орган оприлюднює інформацію про виявлені безхазяйні зовнішні інженерні мережі із зазначенням всіх з'ясованих при обстеженні даних на офіційному веб-сайті Львівської міської ради для встановлення </w:t>
      </w:r>
      <w:r w:rsidRPr="0056557F">
        <w:rPr>
          <w:rFonts w:ascii="Arial" w:hAnsi="Arial" w:cs="Arial"/>
          <w:sz w:val="26"/>
          <w:szCs w:val="26"/>
        </w:rPr>
        <w:t xml:space="preserve">потенційного </w:t>
      </w:r>
      <w:r w:rsidR="009746D5" w:rsidRPr="0056557F">
        <w:rPr>
          <w:rFonts w:ascii="Arial" w:hAnsi="Arial" w:cs="Arial"/>
          <w:sz w:val="26"/>
          <w:szCs w:val="26"/>
        </w:rPr>
        <w:t>власника такого об’єкта.</w:t>
      </w:r>
    </w:p>
    <w:p w:rsidR="009746D5" w:rsidRPr="0056557F" w:rsidRDefault="009746D5" w:rsidP="005C14A0">
      <w:pPr>
        <w:ind w:firstLine="708"/>
        <w:jc w:val="both"/>
        <w:rPr>
          <w:rFonts w:ascii="Arial" w:hAnsi="Arial" w:cs="Arial"/>
          <w:sz w:val="26"/>
          <w:szCs w:val="26"/>
        </w:rPr>
      </w:pPr>
      <w:r w:rsidRPr="0056557F">
        <w:rPr>
          <w:rFonts w:ascii="Arial" w:hAnsi="Arial" w:cs="Arial"/>
          <w:sz w:val="26"/>
          <w:szCs w:val="26"/>
        </w:rPr>
        <w:t>2.</w:t>
      </w:r>
      <w:r w:rsidR="005C14A0" w:rsidRPr="0056557F">
        <w:rPr>
          <w:rFonts w:ascii="Arial" w:hAnsi="Arial" w:cs="Arial"/>
          <w:sz w:val="26"/>
          <w:szCs w:val="26"/>
        </w:rPr>
        <w:t>6</w:t>
      </w:r>
      <w:r w:rsidRPr="0056557F">
        <w:rPr>
          <w:rFonts w:ascii="Arial" w:hAnsi="Arial" w:cs="Arial"/>
          <w:sz w:val="26"/>
          <w:szCs w:val="26"/>
        </w:rPr>
        <w:t xml:space="preserve">. Особа, яка вважає, що вона є власником виявленої безхазяйної зовнішньої інженерної мережі, повинна впродовж 6-ти місяців з дати публікації звернутися до Уповноваженого органу та заявити про свої права на зовнішню інженерну мережу. </w:t>
      </w:r>
    </w:p>
    <w:p w:rsidR="009746D5" w:rsidRPr="0056557F" w:rsidRDefault="005C14A0" w:rsidP="005C14A0">
      <w:pPr>
        <w:ind w:firstLine="708"/>
        <w:jc w:val="both"/>
        <w:rPr>
          <w:rFonts w:ascii="Arial" w:hAnsi="Arial" w:cs="Arial"/>
          <w:sz w:val="26"/>
          <w:szCs w:val="26"/>
        </w:rPr>
      </w:pPr>
      <w:r w:rsidRPr="0056557F">
        <w:rPr>
          <w:rFonts w:ascii="Arial" w:hAnsi="Arial" w:cs="Arial"/>
          <w:sz w:val="26"/>
          <w:szCs w:val="26"/>
        </w:rPr>
        <w:lastRenderedPageBreak/>
        <w:t xml:space="preserve">2.7. </w:t>
      </w:r>
      <w:r w:rsidR="009746D5" w:rsidRPr="0056557F">
        <w:rPr>
          <w:rFonts w:ascii="Arial" w:hAnsi="Arial" w:cs="Arial"/>
          <w:sz w:val="26"/>
          <w:szCs w:val="26"/>
        </w:rPr>
        <w:t xml:space="preserve">Для підтвердження свого права власності на зовнішню інженерну мережу особа повинна надати робочий </w:t>
      </w:r>
      <w:proofErr w:type="spellStart"/>
      <w:r w:rsidR="009746D5" w:rsidRPr="0056557F">
        <w:rPr>
          <w:rFonts w:ascii="Arial" w:hAnsi="Arial" w:cs="Arial"/>
          <w:sz w:val="26"/>
          <w:szCs w:val="26"/>
        </w:rPr>
        <w:t>про</w:t>
      </w:r>
      <w:r w:rsidRPr="0056557F">
        <w:rPr>
          <w:rFonts w:ascii="Arial" w:hAnsi="Arial" w:cs="Arial"/>
          <w:sz w:val="26"/>
          <w:szCs w:val="26"/>
        </w:rPr>
        <w:t>є</w:t>
      </w:r>
      <w:r w:rsidR="009746D5" w:rsidRPr="0056557F">
        <w:rPr>
          <w:rFonts w:ascii="Arial" w:hAnsi="Arial" w:cs="Arial"/>
          <w:sz w:val="26"/>
          <w:szCs w:val="26"/>
        </w:rPr>
        <w:t>кт</w:t>
      </w:r>
      <w:proofErr w:type="spellEnd"/>
      <w:r w:rsidR="009746D5" w:rsidRPr="0056557F">
        <w:rPr>
          <w:rFonts w:ascii="Arial" w:hAnsi="Arial" w:cs="Arial"/>
          <w:sz w:val="26"/>
          <w:szCs w:val="26"/>
        </w:rPr>
        <w:t xml:space="preserve"> та технічні умови, видані спеціалізованою організацією, де така особа виступає Замовником. Інші документи та матеріали, які особа вважає є доказом її права власності на зовнішні інженерні мережі, до уваги не беруться.</w:t>
      </w:r>
    </w:p>
    <w:p w:rsidR="009746D5" w:rsidRPr="0056557F" w:rsidRDefault="009746D5" w:rsidP="009746D5">
      <w:pPr>
        <w:jc w:val="both"/>
        <w:rPr>
          <w:rFonts w:ascii="Arial" w:hAnsi="Arial" w:cs="Arial"/>
          <w:sz w:val="26"/>
          <w:szCs w:val="26"/>
        </w:rPr>
      </w:pPr>
    </w:p>
    <w:p w:rsidR="009746D5" w:rsidRPr="0056557F" w:rsidRDefault="009746D5" w:rsidP="00D401F5">
      <w:pPr>
        <w:jc w:val="center"/>
        <w:rPr>
          <w:rFonts w:ascii="Arial" w:hAnsi="Arial" w:cs="Arial"/>
          <w:b/>
          <w:sz w:val="26"/>
          <w:szCs w:val="26"/>
        </w:rPr>
      </w:pPr>
      <w:r w:rsidRPr="0056557F">
        <w:rPr>
          <w:rFonts w:ascii="Arial" w:hAnsi="Arial" w:cs="Arial"/>
          <w:b/>
          <w:sz w:val="26"/>
          <w:szCs w:val="26"/>
        </w:rPr>
        <w:t xml:space="preserve">3. Облік зовнішніх інженерних мереж та прийняття їх </w:t>
      </w:r>
      <w:r w:rsidR="0044081B" w:rsidRPr="0056557F">
        <w:rPr>
          <w:rFonts w:ascii="Arial" w:hAnsi="Arial" w:cs="Arial"/>
          <w:b/>
          <w:sz w:val="26"/>
          <w:szCs w:val="26"/>
        </w:rPr>
        <w:t>у</w:t>
      </w:r>
      <w:r w:rsidRPr="0056557F">
        <w:rPr>
          <w:rFonts w:ascii="Arial" w:hAnsi="Arial" w:cs="Arial"/>
          <w:b/>
          <w:sz w:val="26"/>
          <w:szCs w:val="26"/>
        </w:rPr>
        <w:t xml:space="preserve"> комунальну власність</w:t>
      </w:r>
      <w:r w:rsidR="0044081B" w:rsidRPr="0056557F">
        <w:rPr>
          <w:rFonts w:ascii="Arial" w:hAnsi="Arial" w:cs="Arial"/>
          <w:sz w:val="26"/>
          <w:szCs w:val="26"/>
        </w:rPr>
        <w:t xml:space="preserve"> </w:t>
      </w:r>
      <w:r w:rsidR="0044081B" w:rsidRPr="0056557F">
        <w:rPr>
          <w:rFonts w:ascii="Arial" w:hAnsi="Arial" w:cs="Arial"/>
          <w:b/>
          <w:sz w:val="26"/>
          <w:szCs w:val="26"/>
        </w:rPr>
        <w:t>Львівської міської територіальної громади</w:t>
      </w:r>
    </w:p>
    <w:p w:rsidR="009746D5" w:rsidRPr="0056557F" w:rsidRDefault="009746D5" w:rsidP="009746D5">
      <w:pPr>
        <w:jc w:val="both"/>
        <w:rPr>
          <w:rFonts w:ascii="Arial" w:hAnsi="Arial" w:cs="Arial"/>
          <w:b/>
          <w:sz w:val="26"/>
          <w:szCs w:val="26"/>
        </w:rPr>
      </w:pPr>
    </w:p>
    <w:p w:rsidR="009746D5" w:rsidRPr="0056557F" w:rsidRDefault="009746D5" w:rsidP="00D401F5">
      <w:pPr>
        <w:ind w:firstLine="708"/>
        <w:jc w:val="both"/>
        <w:rPr>
          <w:rFonts w:ascii="Arial" w:hAnsi="Arial" w:cs="Arial"/>
          <w:sz w:val="26"/>
          <w:szCs w:val="26"/>
        </w:rPr>
      </w:pPr>
      <w:r w:rsidRPr="0056557F">
        <w:rPr>
          <w:rFonts w:ascii="Arial" w:hAnsi="Arial" w:cs="Arial"/>
          <w:sz w:val="26"/>
          <w:szCs w:val="26"/>
        </w:rPr>
        <w:t xml:space="preserve">3.1. Уповноважений орган веде облік зовнішніх інженерних мереж Львівської міської територіальної громади </w:t>
      </w:r>
      <w:r w:rsidR="00A16CEE" w:rsidRPr="0056557F">
        <w:rPr>
          <w:rFonts w:ascii="Arial" w:hAnsi="Arial" w:cs="Arial"/>
          <w:sz w:val="26"/>
          <w:szCs w:val="26"/>
        </w:rPr>
        <w:t>із</w:t>
      </w:r>
      <w:r w:rsidRPr="0056557F">
        <w:rPr>
          <w:rFonts w:ascii="Arial" w:hAnsi="Arial" w:cs="Arial"/>
          <w:sz w:val="26"/>
          <w:szCs w:val="26"/>
        </w:rPr>
        <w:t xml:space="preserve"> внесення</w:t>
      </w:r>
      <w:r w:rsidR="00A16CEE" w:rsidRPr="0056557F">
        <w:rPr>
          <w:rFonts w:ascii="Arial" w:hAnsi="Arial" w:cs="Arial"/>
          <w:sz w:val="26"/>
          <w:szCs w:val="26"/>
        </w:rPr>
        <w:t>м</w:t>
      </w:r>
      <w:r w:rsidRPr="0056557F">
        <w:rPr>
          <w:rFonts w:ascii="Arial" w:hAnsi="Arial" w:cs="Arial"/>
          <w:sz w:val="26"/>
          <w:szCs w:val="26"/>
        </w:rPr>
        <w:t xml:space="preserve"> інформації </w:t>
      </w:r>
      <w:r w:rsidR="00A16CEE" w:rsidRPr="0056557F">
        <w:rPr>
          <w:rFonts w:ascii="Arial" w:hAnsi="Arial" w:cs="Arial"/>
          <w:sz w:val="26"/>
          <w:szCs w:val="26"/>
        </w:rPr>
        <w:t xml:space="preserve">про них </w:t>
      </w:r>
      <w:r w:rsidRPr="0056557F">
        <w:rPr>
          <w:rFonts w:ascii="Arial" w:hAnsi="Arial" w:cs="Arial"/>
          <w:sz w:val="26"/>
          <w:szCs w:val="26"/>
        </w:rPr>
        <w:t>до Реєстру.</w:t>
      </w:r>
    </w:p>
    <w:p w:rsidR="009746D5" w:rsidRPr="0056557F" w:rsidRDefault="0062336C" w:rsidP="0062336C">
      <w:pPr>
        <w:ind w:firstLine="708"/>
        <w:jc w:val="both"/>
        <w:rPr>
          <w:rFonts w:ascii="Arial" w:hAnsi="Arial" w:cs="Arial"/>
          <w:sz w:val="26"/>
          <w:szCs w:val="26"/>
        </w:rPr>
      </w:pPr>
      <w:r w:rsidRPr="0056557F">
        <w:rPr>
          <w:rFonts w:ascii="Arial" w:hAnsi="Arial" w:cs="Arial"/>
          <w:sz w:val="26"/>
          <w:szCs w:val="26"/>
        </w:rPr>
        <w:t xml:space="preserve">3.2. </w:t>
      </w:r>
      <w:r w:rsidR="009746D5" w:rsidRPr="0056557F">
        <w:rPr>
          <w:rFonts w:ascii="Arial" w:hAnsi="Arial" w:cs="Arial"/>
          <w:sz w:val="26"/>
          <w:szCs w:val="26"/>
        </w:rPr>
        <w:t>До Реєстру вноситься інформація щодо адреси (місцезнаходження) інженерних мереж, їхніх технічних характеристик, технічного стану, власника та балансоутримувача, а також інша інформація, визначена Уповноваженим органом.</w:t>
      </w:r>
    </w:p>
    <w:p w:rsidR="005173A1" w:rsidRPr="0056557F" w:rsidRDefault="005173A1" w:rsidP="0062336C">
      <w:pPr>
        <w:ind w:firstLine="708"/>
        <w:jc w:val="both"/>
        <w:rPr>
          <w:rFonts w:ascii="Arial" w:hAnsi="Arial" w:cs="Arial"/>
          <w:sz w:val="26"/>
          <w:szCs w:val="26"/>
        </w:rPr>
      </w:pPr>
      <w:r w:rsidRPr="0056557F">
        <w:rPr>
          <w:rFonts w:ascii="Arial" w:hAnsi="Arial" w:cs="Arial"/>
          <w:sz w:val="26"/>
          <w:szCs w:val="26"/>
          <w:shd w:val="clear" w:color="auto" w:fill="FFFFFF"/>
        </w:rPr>
        <w:t>3.3. Уповноважений орган передає дані Реєстру департаменту містобудування для формування містобудівного кадастру. </w:t>
      </w:r>
    </w:p>
    <w:p w:rsidR="009746D5" w:rsidRPr="0056557F" w:rsidRDefault="009746D5" w:rsidP="0062336C">
      <w:pPr>
        <w:ind w:firstLine="708"/>
        <w:jc w:val="both"/>
        <w:rPr>
          <w:rFonts w:ascii="Arial" w:hAnsi="Arial" w:cs="Arial"/>
          <w:sz w:val="26"/>
          <w:szCs w:val="26"/>
        </w:rPr>
      </w:pPr>
      <w:r w:rsidRPr="0056557F">
        <w:rPr>
          <w:rFonts w:ascii="Arial" w:hAnsi="Arial" w:cs="Arial"/>
          <w:sz w:val="26"/>
          <w:szCs w:val="26"/>
        </w:rPr>
        <w:t>3.</w:t>
      </w:r>
      <w:r w:rsidR="005173A1" w:rsidRPr="0056557F">
        <w:rPr>
          <w:rFonts w:ascii="Arial" w:hAnsi="Arial" w:cs="Arial"/>
          <w:sz w:val="26"/>
          <w:szCs w:val="26"/>
        </w:rPr>
        <w:t>4</w:t>
      </w:r>
      <w:r w:rsidRPr="0056557F">
        <w:rPr>
          <w:rFonts w:ascii="Arial" w:hAnsi="Arial" w:cs="Arial"/>
          <w:sz w:val="26"/>
          <w:szCs w:val="26"/>
        </w:rPr>
        <w:t xml:space="preserve">. Окремо від Реєстру, Уповноважений орган веде облік безхазяйних зовнішніх інженерних мереж, інформація щодо яких оприлюднюється на офіційному веб-сайті Львівської міської ради відповідно до пункту 2.2 цього Положення. </w:t>
      </w:r>
    </w:p>
    <w:p w:rsidR="009746D5" w:rsidRPr="0056557F" w:rsidRDefault="009746D5" w:rsidP="0062336C">
      <w:pPr>
        <w:ind w:firstLine="708"/>
        <w:jc w:val="both"/>
        <w:rPr>
          <w:rFonts w:ascii="Arial" w:hAnsi="Arial" w:cs="Arial"/>
          <w:sz w:val="26"/>
          <w:szCs w:val="26"/>
        </w:rPr>
      </w:pPr>
      <w:r w:rsidRPr="0056557F">
        <w:rPr>
          <w:rFonts w:ascii="Arial" w:hAnsi="Arial" w:cs="Arial"/>
          <w:sz w:val="26"/>
          <w:szCs w:val="26"/>
        </w:rPr>
        <w:t>3.</w:t>
      </w:r>
      <w:r w:rsidR="005173A1" w:rsidRPr="0056557F">
        <w:rPr>
          <w:rFonts w:ascii="Arial" w:hAnsi="Arial" w:cs="Arial"/>
          <w:sz w:val="26"/>
          <w:szCs w:val="26"/>
        </w:rPr>
        <w:t>5</w:t>
      </w:r>
      <w:r w:rsidRPr="0056557F">
        <w:rPr>
          <w:rFonts w:ascii="Arial" w:hAnsi="Arial" w:cs="Arial"/>
          <w:sz w:val="26"/>
          <w:szCs w:val="26"/>
        </w:rPr>
        <w:t>. Безхазяйні</w:t>
      </w:r>
      <w:r w:rsidR="00181977" w:rsidRPr="0056557F">
        <w:rPr>
          <w:rFonts w:ascii="Arial" w:hAnsi="Arial" w:cs="Arial"/>
          <w:sz w:val="26"/>
          <w:szCs w:val="26"/>
        </w:rPr>
        <w:t xml:space="preserve"> зовнішні</w:t>
      </w:r>
      <w:r w:rsidRPr="0056557F">
        <w:rPr>
          <w:rFonts w:ascii="Arial" w:hAnsi="Arial" w:cs="Arial"/>
          <w:sz w:val="26"/>
          <w:szCs w:val="26"/>
        </w:rPr>
        <w:t xml:space="preserve"> інженерні мережі переходять у комунальну власність Львівської міської територіальної громади:</w:t>
      </w:r>
    </w:p>
    <w:p w:rsidR="009746D5" w:rsidRPr="0056557F" w:rsidRDefault="005173A1" w:rsidP="0062336C">
      <w:pPr>
        <w:ind w:firstLine="708"/>
        <w:jc w:val="both"/>
        <w:rPr>
          <w:rFonts w:ascii="Arial" w:hAnsi="Arial" w:cs="Arial"/>
          <w:sz w:val="26"/>
          <w:szCs w:val="26"/>
        </w:rPr>
      </w:pPr>
      <w:r w:rsidRPr="0056557F">
        <w:rPr>
          <w:rFonts w:ascii="Arial" w:hAnsi="Arial" w:cs="Arial"/>
          <w:sz w:val="26"/>
          <w:szCs w:val="26"/>
        </w:rPr>
        <w:t>3.5.1. Я</w:t>
      </w:r>
      <w:r w:rsidR="009746D5" w:rsidRPr="0056557F">
        <w:rPr>
          <w:rFonts w:ascii="Arial" w:hAnsi="Arial" w:cs="Arial"/>
          <w:sz w:val="26"/>
          <w:szCs w:val="26"/>
        </w:rPr>
        <w:t>кщо власника безхазяйних інженерних мереж встановлено, але він письмово відмовився від них;</w:t>
      </w:r>
    </w:p>
    <w:p w:rsidR="009746D5" w:rsidRPr="0056557F" w:rsidRDefault="005173A1" w:rsidP="0062336C">
      <w:pPr>
        <w:ind w:firstLine="708"/>
        <w:jc w:val="both"/>
        <w:rPr>
          <w:rFonts w:ascii="Arial" w:hAnsi="Arial" w:cs="Arial"/>
          <w:sz w:val="26"/>
          <w:szCs w:val="26"/>
        </w:rPr>
      </w:pPr>
      <w:r w:rsidRPr="0056557F">
        <w:rPr>
          <w:rFonts w:ascii="Arial" w:hAnsi="Arial" w:cs="Arial"/>
          <w:sz w:val="26"/>
          <w:szCs w:val="26"/>
        </w:rPr>
        <w:t>3.5.2. Я</w:t>
      </w:r>
      <w:r w:rsidR="009746D5" w:rsidRPr="0056557F">
        <w:rPr>
          <w:rFonts w:ascii="Arial" w:hAnsi="Arial" w:cs="Arial"/>
          <w:sz w:val="26"/>
          <w:szCs w:val="26"/>
        </w:rPr>
        <w:t>кщо протягом шести місяців з дня опублікування оголошення на офіційному веб-сайті Львівської міської ради власник виявлених зовнішніх інженерних мереж не заявить про своє право на виявлені безхазяйні об’єкти або не буде знайдений.</w:t>
      </w:r>
    </w:p>
    <w:p w:rsidR="009746D5" w:rsidRPr="0056557F" w:rsidRDefault="009746D5" w:rsidP="0062336C">
      <w:pPr>
        <w:ind w:firstLine="708"/>
        <w:jc w:val="both"/>
        <w:rPr>
          <w:rFonts w:ascii="Arial" w:hAnsi="Arial" w:cs="Arial"/>
          <w:sz w:val="26"/>
          <w:szCs w:val="26"/>
        </w:rPr>
      </w:pPr>
      <w:r w:rsidRPr="0056557F">
        <w:rPr>
          <w:rFonts w:ascii="Arial" w:hAnsi="Arial" w:cs="Arial"/>
          <w:sz w:val="26"/>
          <w:szCs w:val="26"/>
        </w:rPr>
        <w:t>3.</w:t>
      </w:r>
      <w:r w:rsidR="005173A1" w:rsidRPr="0056557F">
        <w:rPr>
          <w:rFonts w:ascii="Arial" w:hAnsi="Arial" w:cs="Arial"/>
          <w:sz w:val="26"/>
          <w:szCs w:val="26"/>
        </w:rPr>
        <w:t>6</w:t>
      </w:r>
      <w:r w:rsidRPr="0056557F">
        <w:rPr>
          <w:rFonts w:ascii="Arial" w:hAnsi="Arial" w:cs="Arial"/>
          <w:sz w:val="26"/>
          <w:szCs w:val="26"/>
        </w:rPr>
        <w:t xml:space="preserve">. У </w:t>
      </w:r>
      <w:r w:rsidR="0062336C" w:rsidRPr="0056557F">
        <w:rPr>
          <w:rFonts w:ascii="Arial" w:hAnsi="Arial" w:cs="Arial"/>
          <w:sz w:val="26"/>
          <w:szCs w:val="26"/>
        </w:rPr>
        <w:t>разі</w:t>
      </w:r>
      <w:r w:rsidRPr="0056557F">
        <w:rPr>
          <w:rFonts w:ascii="Arial" w:hAnsi="Arial" w:cs="Arial"/>
          <w:sz w:val="26"/>
          <w:szCs w:val="26"/>
        </w:rPr>
        <w:t xml:space="preserve"> встановлення особи власника безхазяйних зовнішніх інженерних мереж Уповноважений орган може звернутися до нього з письмовою пропозицією щодо відмови від права власності на це майно, якщо порушено порядок експлуатації та обслуговування цього майна або воно необхідне для забезпечення потреб Львівської міської територіальної громади. </w:t>
      </w:r>
      <w:r w:rsidR="0062336C" w:rsidRPr="0056557F">
        <w:rPr>
          <w:rFonts w:ascii="Arial" w:hAnsi="Arial" w:cs="Arial"/>
          <w:sz w:val="26"/>
          <w:szCs w:val="26"/>
        </w:rPr>
        <w:t>Водночас,</w:t>
      </w:r>
      <w:r w:rsidRPr="0056557F">
        <w:rPr>
          <w:rFonts w:ascii="Arial" w:hAnsi="Arial" w:cs="Arial"/>
          <w:sz w:val="26"/>
          <w:szCs w:val="26"/>
        </w:rPr>
        <w:t xml:space="preserve"> з метою підтвердження права власності на такі інженерні мережі, Уповноважений орган проводить відповідну перевірку проектної документації на будівництво, розробленої відповідно до технічних умов та затвердженої у встановленому порядку.</w:t>
      </w:r>
    </w:p>
    <w:p w:rsidR="009746D5" w:rsidRPr="0056557F" w:rsidRDefault="009746D5" w:rsidP="00A7513B">
      <w:pPr>
        <w:ind w:firstLine="708"/>
        <w:jc w:val="both"/>
        <w:rPr>
          <w:rFonts w:ascii="Arial" w:hAnsi="Arial" w:cs="Arial"/>
          <w:sz w:val="26"/>
          <w:szCs w:val="26"/>
        </w:rPr>
      </w:pPr>
      <w:r w:rsidRPr="0056557F">
        <w:rPr>
          <w:rFonts w:ascii="Arial" w:hAnsi="Arial" w:cs="Arial"/>
          <w:sz w:val="26"/>
          <w:szCs w:val="26"/>
        </w:rPr>
        <w:t>3.</w:t>
      </w:r>
      <w:r w:rsidR="005173A1" w:rsidRPr="0056557F">
        <w:rPr>
          <w:rFonts w:ascii="Arial" w:hAnsi="Arial" w:cs="Arial"/>
          <w:sz w:val="26"/>
          <w:szCs w:val="26"/>
        </w:rPr>
        <w:t>7</w:t>
      </w:r>
      <w:r w:rsidRPr="0056557F">
        <w:rPr>
          <w:rFonts w:ascii="Arial" w:hAnsi="Arial" w:cs="Arial"/>
          <w:sz w:val="26"/>
          <w:szCs w:val="26"/>
        </w:rPr>
        <w:t xml:space="preserve">. </w:t>
      </w:r>
      <w:r w:rsidR="00181977" w:rsidRPr="0056557F">
        <w:rPr>
          <w:rFonts w:ascii="Arial" w:hAnsi="Arial" w:cs="Arial"/>
          <w:sz w:val="26"/>
          <w:szCs w:val="26"/>
        </w:rPr>
        <w:t>Зовнішні і</w:t>
      </w:r>
      <w:r w:rsidRPr="0056557F">
        <w:rPr>
          <w:rFonts w:ascii="Arial" w:hAnsi="Arial" w:cs="Arial"/>
          <w:sz w:val="26"/>
          <w:szCs w:val="26"/>
        </w:rPr>
        <w:t xml:space="preserve">нженерні мережі переходять у власність Львівської міської територіальної громади на підставі ухвали міської ради. </w:t>
      </w:r>
    </w:p>
    <w:p w:rsidR="009746D5" w:rsidRPr="0056557F" w:rsidRDefault="00A7513B" w:rsidP="00A7513B">
      <w:pPr>
        <w:ind w:firstLine="708"/>
        <w:jc w:val="both"/>
        <w:rPr>
          <w:rFonts w:ascii="Arial" w:hAnsi="Arial" w:cs="Arial"/>
          <w:sz w:val="26"/>
          <w:szCs w:val="26"/>
        </w:rPr>
      </w:pPr>
      <w:r w:rsidRPr="0056557F">
        <w:rPr>
          <w:rFonts w:ascii="Arial" w:hAnsi="Arial" w:cs="Arial"/>
          <w:sz w:val="26"/>
          <w:szCs w:val="26"/>
        </w:rPr>
        <w:t>3.</w:t>
      </w:r>
      <w:r w:rsidR="005173A1" w:rsidRPr="0056557F">
        <w:rPr>
          <w:rFonts w:ascii="Arial" w:hAnsi="Arial" w:cs="Arial"/>
          <w:sz w:val="26"/>
          <w:szCs w:val="26"/>
        </w:rPr>
        <w:t>8</w:t>
      </w:r>
      <w:r w:rsidRPr="0056557F">
        <w:rPr>
          <w:rFonts w:ascii="Arial" w:hAnsi="Arial" w:cs="Arial"/>
          <w:sz w:val="26"/>
          <w:szCs w:val="26"/>
        </w:rPr>
        <w:t xml:space="preserve">. </w:t>
      </w:r>
      <w:r w:rsidR="00181977" w:rsidRPr="0056557F">
        <w:rPr>
          <w:rFonts w:ascii="Arial" w:hAnsi="Arial" w:cs="Arial"/>
          <w:sz w:val="26"/>
          <w:szCs w:val="26"/>
        </w:rPr>
        <w:t>Зовнішні і</w:t>
      </w:r>
      <w:r w:rsidR="009746D5" w:rsidRPr="0056557F">
        <w:rPr>
          <w:rFonts w:ascii="Arial" w:hAnsi="Arial" w:cs="Arial"/>
          <w:sz w:val="26"/>
          <w:szCs w:val="26"/>
        </w:rPr>
        <w:t xml:space="preserve">нженерні мережі, які перебувають у неналежному технічному стані, можуть бути прийняті </w:t>
      </w:r>
      <w:r w:rsidRPr="0056557F">
        <w:rPr>
          <w:rFonts w:ascii="Arial" w:hAnsi="Arial" w:cs="Arial"/>
          <w:sz w:val="26"/>
          <w:szCs w:val="26"/>
        </w:rPr>
        <w:t>у</w:t>
      </w:r>
      <w:r w:rsidR="009746D5" w:rsidRPr="0056557F">
        <w:rPr>
          <w:rFonts w:ascii="Arial" w:hAnsi="Arial" w:cs="Arial"/>
          <w:sz w:val="26"/>
          <w:szCs w:val="26"/>
        </w:rPr>
        <w:t xml:space="preserve"> комунальну власність </w:t>
      </w:r>
      <w:r w:rsidR="0044081B" w:rsidRPr="0056557F">
        <w:rPr>
          <w:rFonts w:ascii="Arial" w:hAnsi="Arial" w:cs="Arial"/>
          <w:sz w:val="26"/>
          <w:szCs w:val="26"/>
        </w:rPr>
        <w:t xml:space="preserve">Львівської міської територіальної громади </w:t>
      </w:r>
      <w:r w:rsidR="009746D5" w:rsidRPr="0056557F">
        <w:rPr>
          <w:rFonts w:ascii="Arial" w:hAnsi="Arial" w:cs="Arial"/>
          <w:sz w:val="26"/>
          <w:szCs w:val="26"/>
        </w:rPr>
        <w:t>лише за умови, що власник таких об’єктів до їх передачі, приведе їх до справного технічного стану за власні кошти.</w:t>
      </w:r>
    </w:p>
    <w:p w:rsidR="009746D5" w:rsidRPr="0056557F" w:rsidRDefault="009746D5" w:rsidP="00A7513B">
      <w:pPr>
        <w:ind w:firstLine="708"/>
        <w:jc w:val="both"/>
        <w:rPr>
          <w:rFonts w:ascii="Arial" w:hAnsi="Arial" w:cs="Arial"/>
          <w:sz w:val="26"/>
          <w:szCs w:val="26"/>
        </w:rPr>
      </w:pPr>
      <w:r w:rsidRPr="0056557F">
        <w:rPr>
          <w:rFonts w:ascii="Arial" w:hAnsi="Arial" w:cs="Arial"/>
          <w:sz w:val="26"/>
          <w:szCs w:val="26"/>
        </w:rPr>
        <w:t>3.</w:t>
      </w:r>
      <w:r w:rsidR="005173A1" w:rsidRPr="0056557F">
        <w:rPr>
          <w:rFonts w:ascii="Arial" w:hAnsi="Arial" w:cs="Arial"/>
          <w:sz w:val="26"/>
          <w:szCs w:val="26"/>
        </w:rPr>
        <w:t>9</w:t>
      </w:r>
      <w:r w:rsidRPr="0056557F">
        <w:rPr>
          <w:rFonts w:ascii="Arial" w:hAnsi="Arial" w:cs="Arial"/>
          <w:sz w:val="26"/>
          <w:szCs w:val="26"/>
        </w:rPr>
        <w:t xml:space="preserve">. Львівська міська рада відповідно до законодавства </w:t>
      </w:r>
      <w:r w:rsidR="00A7513B" w:rsidRPr="0056557F">
        <w:rPr>
          <w:rFonts w:ascii="Arial" w:hAnsi="Arial" w:cs="Arial"/>
          <w:sz w:val="26"/>
          <w:szCs w:val="26"/>
        </w:rPr>
        <w:t xml:space="preserve">України </w:t>
      </w:r>
      <w:r w:rsidRPr="0056557F">
        <w:rPr>
          <w:rFonts w:ascii="Arial" w:hAnsi="Arial" w:cs="Arial"/>
          <w:sz w:val="26"/>
          <w:szCs w:val="26"/>
        </w:rPr>
        <w:t xml:space="preserve">набуває права власності на безхазяйні зовнішні інженерні мережі та здійснює повноваження щодо володіння, користування і розпорядження </w:t>
      </w:r>
      <w:r w:rsidRPr="0056557F">
        <w:rPr>
          <w:rFonts w:ascii="Arial" w:hAnsi="Arial" w:cs="Arial"/>
          <w:sz w:val="26"/>
          <w:szCs w:val="26"/>
        </w:rPr>
        <w:lastRenderedPageBreak/>
        <w:t>ними з моменту набрання чинності ухвалою міської ради про прийняття зазначених об’єктів до комунальної власності</w:t>
      </w:r>
      <w:r w:rsidR="0044081B" w:rsidRPr="0056557F">
        <w:rPr>
          <w:rFonts w:ascii="Arial" w:hAnsi="Arial" w:cs="Arial"/>
          <w:sz w:val="26"/>
          <w:szCs w:val="26"/>
        </w:rPr>
        <w:t xml:space="preserve"> Львівської міської територіальної громади</w:t>
      </w:r>
      <w:r w:rsidRPr="0056557F">
        <w:rPr>
          <w:rFonts w:ascii="Arial" w:hAnsi="Arial" w:cs="Arial"/>
          <w:sz w:val="26"/>
          <w:szCs w:val="26"/>
        </w:rPr>
        <w:t>.</w:t>
      </w:r>
    </w:p>
    <w:p w:rsidR="009746D5" w:rsidRPr="0056557F" w:rsidRDefault="009746D5" w:rsidP="00A7513B">
      <w:pPr>
        <w:ind w:firstLine="708"/>
        <w:jc w:val="both"/>
        <w:rPr>
          <w:rFonts w:ascii="Arial" w:hAnsi="Arial" w:cs="Arial"/>
          <w:sz w:val="26"/>
          <w:szCs w:val="26"/>
        </w:rPr>
      </w:pPr>
      <w:r w:rsidRPr="0056557F">
        <w:rPr>
          <w:rFonts w:ascii="Arial" w:hAnsi="Arial" w:cs="Arial"/>
          <w:sz w:val="26"/>
          <w:szCs w:val="26"/>
        </w:rPr>
        <w:t>3.</w:t>
      </w:r>
      <w:r w:rsidR="005173A1" w:rsidRPr="0056557F">
        <w:rPr>
          <w:rFonts w:ascii="Arial" w:hAnsi="Arial" w:cs="Arial"/>
          <w:sz w:val="26"/>
          <w:szCs w:val="26"/>
        </w:rPr>
        <w:t>10</w:t>
      </w:r>
      <w:r w:rsidRPr="0056557F">
        <w:rPr>
          <w:rFonts w:ascii="Arial" w:hAnsi="Arial" w:cs="Arial"/>
          <w:sz w:val="26"/>
          <w:szCs w:val="26"/>
        </w:rPr>
        <w:t xml:space="preserve">. З моменту набрання чинності ухвалою міської ради про прийняття до комунальної власності Львівської міської територіальної громади безхазяйних зовнішніх інженерних мереж Уповноважений орган має право проводити оцінку цих об’єктів з метою встановлення їх вартості, виготовлення </w:t>
      </w:r>
      <w:r w:rsidR="00A7513B" w:rsidRPr="0056557F">
        <w:rPr>
          <w:rFonts w:ascii="Arial" w:hAnsi="Arial" w:cs="Arial"/>
          <w:sz w:val="26"/>
          <w:szCs w:val="26"/>
        </w:rPr>
        <w:t xml:space="preserve">у разі відсутності </w:t>
      </w:r>
      <w:r w:rsidRPr="0056557F">
        <w:rPr>
          <w:rFonts w:ascii="Arial" w:hAnsi="Arial" w:cs="Arial"/>
          <w:sz w:val="26"/>
          <w:szCs w:val="26"/>
        </w:rPr>
        <w:t>іншої технічної документації, наявність якої необхідна для подальшого використання інженерних мереж.</w:t>
      </w:r>
    </w:p>
    <w:p w:rsidR="009746D5" w:rsidRPr="0056557F" w:rsidRDefault="009746D5" w:rsidP="00A7513B">
      <w:pPr>
        <w:ind w:firstLine="708"/>
        <w:jc w:val="both"/>
        <w:rPr>
          <w:rFonts w:ascii="Arial" w:hAnsi="Arial" w:cs="Arial"/>
          <w:sz w:val="26"/>
          <w:szCs w:val="26"/>
        </w:rPr>
      </w:pPr>
      <w:r w:rsidRPr="0056557F">
        <w:rPr>
          <w:rFonts w:ascii="Arial" w:hAnsi="Arial" w:cs="Arial"/>
          <w:sz w:val="26"/>
          <w:szCs w:val="26"/>
        </w:rPr>
        <w:t>3.</w:t>
      </w:r>
      <w:r w:rsidR="00A7513B" w:rsidRPr="0056557F">
        <w:rPr>
          <w:rFonts w:ascii="Arial" w:hAnsi="Arial" w:cs="Arial"/>
          <w:sz w:val="26"/>
          <w:szCs w:val="26"/>
        </w:rPr>
        <w:t>1</w:t>
      </w:r>
      <w:r w:rsidR="005173A1" w:rsidRPr="0056557F">
        <w:rPr>
          <w:rFonts w:ascii="Arial" w:hAnsi="Arial" w:cs="Arial"/>
          <w:sz w:val="26"/>
          <w:szCs w:val="26"/>
        </w:rPr>
        <w:t>1</w:t>
      </w:r>
      <w:r w:rsidRPr="0056557F">
        <w:rPr>
          <w:rFonts w:ascii="Arial" w:hAnsi="Arial" w:cs="Arial"/>
          <w:sz w:val="26"/>
          <w:szCs w:val="26"/>
        </w:rPr>
        <w:t xml:space="preserve">. Прийняті до комунальної власності </w:t>
      </w:r>
      <w:r w:rsidR="00A7513B" w:rsidRPr="0056557F">
        <w:rPr>
          <w:rFonts w:ascii="Arial" w:hAnsi="Arial" w:cs="Arial"/>
          <w:sz w:val="26"/>
          <w:szCs w:val="26"/>
        </w:rPr>
        <w:t xml:space="preserve">Львівської міської територіальної громади </w:t>
      </w:r>
      <w:r w:rsidRPr="0056557F">
        <w:rPr>
          <w:rFonts w:ascii="Arial" w:hAnsi="Arial" w:cs="Arial"/>
          <w:sz w:val="26"/>
          <w:szCs w:val="26"/>
        </w:rPr>
        <w:t>зовнішні інженерні мережі передаються на баланс спеціалізованим комунальним підприємствам Львівської міської ради для подальшого утримання, обслуговування, управління та експлуатації згідно з власною господарською діяльністю та відповідно до вимог законодавства</w:t>
      </w:r>
      <w:r w:rsidR="00A7513B" w:rsidRPr="0056557F">
        <w:rPr>
          <w:rFonts w:ascii="Arial" w:hAnsi="Arial" w:cs="Arial"/>
          <w:sz w:val="26"/>
          <w:szCs w:val="26"/>
        </w:rPr>
        <w:t xml:space="preserve"> України</w:t>
      </w:r>
      <w:r w:rsidRPr="0056557F">
        <w:rPr>
          <w:rFonts w:ascii="Arial" w:hAnsi="Arial" w:cs="Arial"/>
          <w:sz w:val="26"/>
          <w:szCs w:val="26"/>
        </w:rPr>
        <w:t>.</w:t>
      </w:r>
    </w:p>
    <w:p w:rsidR="009746D5" w:rsidRPr="0056557F" w:rsidRDefault="00A7513B" w:rsidP="00A7513B">
      <w:pPr>
        <w:ind w:firstLine="708"/>
        <w:jc w:val="both"/>
        <w:rPr>
          <w:rFonts w:ascii="Arial" w:hAnsi="Arial" w:cs="Arial"/>
          <w:sz w:val="26"/>
          <w:szCs w:val="26"/>
        </w:rPr>
      </w:pPr>
      <w:r w:rsidRPr="0056557F">
        <w:rPr>
          <w:rFonts w:ascii="Arial" w:hAnsi="Arial" w:cs="Arial"/>
          <w:sz w:val="26"/>
          <w:szCs w:val="26"/>
        </w:rPr>
        <w:t>3.1</w:t>
      </w:r>
      <w:r w:rsidR="005173A1" w:rsidRPr="0056557F">
        <w:rPr>
          <w:rFonts w:ascii="Arial" w:hAnsi="Arial" w:cs="Arial"/>
          <w:sz w:val="26"/>
          <w:szCs w:val="26"/>
        </w:rPr>
        <w:t>2</w:t>
      </w:r>
      <w:r w:rsidRPr="0056557F">
        <w:rPr>
          <w:rFonts w:ascii="Arial" w:hAnsi="Arial" w:cs="Arial"/>
          <w:sz w:val="26"/>
          <w:szCs w:val="26"/>
        </w:rPr>
        <w:t xml:space="preserve">. </w:t>
      </w:r>
      <w:r w:rsidR="009746D5" w:rsidRPr="0056557F">
        <w:rPr>
          <w:rFonts w:ascii="Arial" w:hAnsi="Arial" w:cs="Arial"/>
          <w:sz w:val="26"/>
          <w:szCs w:val="26"/>
        </w:rPr>
        <w:t xml:space="preserve">Передані </w:t>
      </w:r>
      <w:r w:rsidR="00181977" w:rsidRPr="0056557F">
        <w:rPr>
          <w:rFonts w:ascii="Arial" w:hAnsi="Arial" w:cs="Arial"/>
          <w:sz w:val="26"/>
          <w:szCs w:val="26"/>
        </w:rPr>
        <w:t xml:space="preserve">зовнішні </w:t>
      </w:r>
      <w:r w:rsidR="009746D5" w:rsidRPr="0056557F">
        <w:rPr>
          <w:rFonts w:ascii="Arial" w:hAnsi="Arial" w:cs="Arial"/>
          <w:sz w:val="26"/>
          <w:szCs w:val="26"/>
        </w:rPr>
        <w:t>інженерні мережі залишаються об’єкт</w:t>
      </w:r>
      <w:r w:rsidRPr="0056557F">
        <w:rPr>
          <w:rFonts w:ascii="Arial" w:hAnsi="Arial" w:cs="Arial"/>
          <w:sz w:val="26"/>
          <w:szCs w:val="26"/>
        </w:rPr>
        <w:t>ами</w:t>
      </w:r>
      <w:r w:rsidR="009746D5" w:rsidRPr="0056557F">
        <w:rPr>
          <w:rFonts w:ascii="Arial" w:hAnsi="Arial" w:cs="Arial"/>
          <w:sz w:val="26"/>
          <w:szCs w:val="26"/>
        </w:rPr>
        <w:t xml:space="preserve"> права комунальної власності Львівської міської територіальної громади.</w:t>
      </w:r>
    </w:p>
    <w:p w:rsidR="009746D5" w:rsidRPr="0056557F" w:rsidRDefault="009746D5" w:rsidP="00A7513B">
      <w:pPr>
        <w:ind w:firstLine="708"/>
        <w:jc w:val="both"/>
        <w:rPr>
          <w:rFonts w:ascii="Arial" w:hAnsi="Arial" w:cs="Arial"/>
          <w:sz w:val="26"/>
          <w:szCs w:val="26"/>
        </w:rPr>
      </w:pPr>
      <w:r w:rsidRPr="0056557F">
        <w:rPr>
          <w:rFonts w:ascii="Arial" w:hAnsi="Arial" w:cs="Arial"/>
          <w:sz w:val="26"/>
          <w:szCs w:val="26"/>
        </w:rPr>
        <w:t>3.</w:t>
      </w:r>
      <w:r w:rsidR="00A7513B" w:rsidRPr="0056557F">
        <w:rPr>
          <w:rFonts w:ascii="Arial" w:hAnsi="Arial" w:cs="Arial"/>
          <w:sz w:val="26"/>
          <w:szCs w:val="26"/>
        </w:rPr>
        <w:t>1</w:t>
      </w:r>
      <w:r w:rsidR="005173A1" w:rsidRPr="0056557F">
        <w:rPr>
          <w:rFonts w:ascii="Arial" w:hAnsi="Arial" w:cs="Arial"/>
          <w:sz w:val="26"/>
          <w:szCs w:val="26"/>
        </w:rPr>
        <w:t>3</w:t>
      </w:r>
      <w:r w:rsidRPr="0056557F">
        <w:rPr>
          <w:rFonts w:ascii="Arial" w:hAnsi="Arial" w:cs="Arial"/>
          <w:sz w:val="26"/>
          <w:szCs w:val="26"/>
        </w:rPr>
        <w:t xml:space="preserve">. </w:t>
      </w:r>
      <w:r w:rsidR="00181977" w:rsidRPr="0056557F">
        <w:rPr>
          <w:rFonts w:ascii="Arial" w:hAnsi="Arial" w:cs="Arial"/>
          <w:sz w:val="26"/>
          <w:szCs w:val="26"/>
        </w:rPr>
        <w:t>З</w:t>
      </w:r>
      <w:r w:rsidRPr="0056557F">
        <w:rPr>
          <w:rFonts w:ascii="Arial" w:hAnsi="Arial" w:cs="Arial"/>
          <w:sz w:val="26"/>
          <w:szCs w:val="26"/>
        </w:rPr>
        <w:t>овнішні інженерні мережі</w:t>
      </w:r>
      <w:r w:rsidR="00181977" w:rsidRPr="0056557F">
        <w:rPr>
          <w:rFonts w:ascii="Arial" w:hAnsi="Arial" w:cs="Arial"/>
          <w:sz w:val="26"/>
          <w:szCs w:val="26"/>
        </w:rPr>
        <w:t>, які є</w:t>
      </w:r>
      <w:r w:rsidRPr="0056557F">
        <w:rPr>
          <w:rFonts w:ascii="Arial" w:hAnsi="Arial" w:cs="Arial"/>
          <w:sz w:val="26"/>
          <w:szCs w:val="26"/>
        </w:rPr>
        <w:t xml:space="preserve"> </w:t>
      </w:r>
      <w:r w:rsidR="00181977" w:rsidRPr="0056557F">
        <w:rPr>
          <w:rFonts w:ascii="Arial" w:hAnsi="Arial" w:cs="Arial"/>
          <w:sz w:val="26"/>
          <w:szCs w:val="26"/>
        </w:rPr>
        <w:t xml:space="preserve">у комунальної власності Львівської міської територіальної громади, </w:t>
      </w:r>
      <w:r w:rsidRPr="0056557F">
        <w:rPr>
          <w:rFonts w:ascii="Arial" w:hAnsi="Arial" w:cs="Arial"/>
          <w:sz w:val="26"/>
          <w:szCs w:val="26"/>
        </w:rPr>
        <w:t xml:space="preserve">передаються іншому суб’єкту господарювання </w:t>
      </w:r>
      <w:r w:rsidR="00A7513B" w:rsidRPr="0056557F">
        <w:rPr>
          <w:rFonts w:ascii="Arial" w:hAnsi="Arial" w:cs="Arial"/>
          <w:sz w:val="26"/>
          <w:szCs w:val="26"/>
        </w:rPr>
        <w:t>у</w:t>
      </w:r>
      <w:r w:rsidRPr="0056557F">
        <w:rPr>
          <w:rFonts w:ascii="Arial" w:hAnsi="Arial" w:cs="Arial"/>
          <w:sz w:val="26"/>
          <w:szCs w:val="26"/>
        </w:rPr>
        <w:t xml:space="preserve"> користування (управління) та приймаються Уповноваженим органом на підставі </w:t>
      </w:r>
      <w:proofErr w:type="spellStart"/>
      <w:r w:rsidRPr="0056557F">
        <w:rPr>
          <w:rFonts w:ascii="Arial" w:hAnsi="Arial" w:cs="Arial"/>
          <w:sz w:val="26"/>
          <w:szCs w:val="26"/>
        </w:rPr>
        <w:t>акт</w:t>
      </w:r>
      <w:r w:rsidR="00A7513B" w:rsidRPr="0056557F">
        <w:rPr>
          <w:rFonts w:ascii="Arial" w:hAnsi="Arial" w:cs="Arial"/>
          <w:sz w:val="26"/>
          <w:szCs w:val="26"/>
        </w:rPr>
        <w:t>а</w:t>
      </w:r>
      <w:proofErr w:type="spellEnd"/>
      <w:r w:rsidRPr="0056557F">
        <w:rPr>
          <w:rFonts w:ascii="Arial" w:hAnsi="Arial" w:cs="Arial"/>
          <w:sz w:val="26"/>
          <w:szCs w:val="26"/>
        </w:rPr>
        <w:t xml:space="preserve"> приймання-передачі та/або укладених договорів відповідно до законодавства України.</w:t>
      </w:r>
    </w:p>
    <w:p w:rsidR="009746D5" w:rsidRPr="0056557F" w:rsidRDefault="009746D5" w:rsidP="0044081B">
      <w:pPr>
        <w:ind w:firstLine="708"/>
        <w:jc w:val="both"/>
        <w:rPr>
          <w:rFonts w:ascii="Arial" w:hAnsi="Arial" w:cs="Arial"/>
          <w:sz w:val="26"/>
          <w:szCs w:val="26"/>
        </w:rPr>
      </w:pPr>
      <w:r w:rsidRPr="0056557F">
        <w:rPr>
          <w:rFonts w:ascii="Arial" w:hAnsi="Arial" w:cs="Arial"/>
          <w:sz w:val="26"/>
          <w:szCs w:val="26"/>
        </w:rPr>
        <w:t>3.</w:t>
      </w:r>
      <w:r w:rsidR="0044081B" w:rsidRPr="0056557F">
        <w:rPr>
          <w:rFonts w:ascii="Arial" w:hAnsi="Arial" w:cs="Arial"/>
          <w:sz w:val="26"/>
          <w:szCs w:val="26"/>
        </w:rPr>
        <w:t>1</w:t>
      </w:r>
      <w:r w:rsidR="005173A1" w:rsidRPr="0056557F">
        <w:rPr>
          <w:rFonts w:ascii="Arial" w:hAnsi="Arial" w:cs="Arial"/>
          <w:sz w:val="26"/>
          <w:szCs w:val="26"/>
        </w:rPr>
        <w:t>4</w:t>
      </w:r>
      <w:r w:rsidRPr="0056557F">
        <w:rPr>
          <w:rFonts w:ascii="Arial" w:hAnsi="Arial" w:cs="Arial"/>
          <w:sz w:val="26"/>
          <w:szCs w:val="26"/>
        </w:rPr>
        <w:t xml:space="preserve">. Спори щодо передачі безхазяйних зовнішніх інженерних мереж до комунальної власності </w:t>
      </w:r>
      <w:r w:rsidR="00181977" w:rsidRPr="0056557F">
        <w:rPr>
          <w:rFonts w:ascii="Arial" w:hAnsi="Arial" w:cs="Arial"/>
          <w:sz w:val="26"/>
          <w:szCs w:val="26"/>
        </w:rPr>
        <w:t xml:space="preserve">Львівської міської територіальної громади </w:t>
      </w:r>
      <w:r w:rsidRPr="0056557F">
        <w:rPr>
          <w:rFonts w:ascii="Arial" w:hAnsi="Arial" w:cs="Arial"/>
          <w:sz w:val="26"/>
          <w:szCs w:val="26"/>
        </w:rPr>
        <w:t>та відчуження цих об’єктів вирішуються згідно із вимогами законодавства</w:t>
      </w:r>
      <w:r w:rsidR="0044081B" w:rsidRPr="0056557F">
        <w:rPr>
          <w:rFonts w:ascii="Arial" w:hAnsi="Arial" w:cs="Arial"/>
          <w:sz w:val="26"/>
          <w:szCs w:val="26"/>
        </w:rPr>
        <w:t xml:space="preserve"> України</w:t>
      </w:r>
      <w:r w:rsidRPr="0056557F">
        <w:rPr>
          <w:rFonts w:ascii="Arial" w:hAnsi="Arial" w:cs="Arial"/>
          <w:sz w:val="26"/>
          <w:szCs w:val="26"/>
        </w:rPr>
        <w:t>.</w:t>
      </w:r>
    </w:p>
    <w:p w:rsidR="009746D5" w:rsidRPr="0056557F" w:rsidRDefault="009746D5" w:rsidP="009746D5">
      <w:pPr>
        <w:jc w:val="both"/>
        <w:rPr>
          <w:rFonts w:ascii="Arial" w:hAnsi="Arial" w:cs="Arial"/>
          <w:sz w:val="26"/>
          <w:szCs w:val="26"/>
        </w:rPr>
      </w:pPr>
    </w:p>
    <w:p w:rsidR="00F1066F" w:rsidRPr="0056557F" w:rsidRDefault="00F1066F" w:rsidP="009746D5">
      <w:pPr>
        <w:jc w:val="both"/>
        <w:rPr>
          <w:rFonts w:ascii="Arial" w:hAnsi="Arial" w:cs="Arial"/>
          <w:sz w:val="26"/>
          <w:szCs w:val="26"/>
        </w:rPr>
      </w:pPr>
    </w:p>
    <w:p w:rsidR="00F1066F" w:rsidRPr="0056557F" w:rsidRDefault="00F1066F" w:rsidP="009746D5">
      <w:pPr>
        <w:jc w:val="both"/>
        <w:rPr>
          <w:rFonts w:ascii="Arial" w:hAnsi="Arial" w:cs="Arial"/>
          <w:sz w:val="26"/>
          <w:szCs w:val="26"/>
        </w:rPr>
      </w:pPr>
    </w:p>
    <w:p w:rsidR="00377E4C" w:rsidRPr="0056557F" w:rsidRDefault="00F1066F" w:rsidP="0044081B">
      <w:pPr>
        <w:rPr>
          <w:rFonts w:ascii="Arial" w:hAnsi="Arial" w:cs="Arial"/>
          <w:sz w:val="26"/>
          <w:szCs w:val="26"/>
        </w:rPr>
      </w:pPr>
      <w:r w:rsidRPr="0056557F">
        <w:rPr>
          <w:rFonts w:ascii="Arial" w:hAnsi="Arial" w:cs="Arial"/>
          <w:sz w:val="26"/>
          <w:szCs w:val="26"/>
        </w:rPr>
        <w:t>Секретар ради</w:t>
      </w:r>
      <w:r w:rsidRPr="0056557F">
        <w:rPr>
          <w:rFonts w:ascii="Arial" w:hAnsi="Arial" w:cs="Arial"/>
          <w:sz w:val="26"/>
          <w:szCs w:val="26"/>
        </w:rPr>
        <w:tab/>
      </w:r>
      <w:r w:rsidRPr="0056557F">
        <w:rPr>
          <w:rFonts w:ascii="Arial" w:hAnsi="Arial" w:cs="Arial"/>
          <w:sz w:val="26"/>
          <w:szCs w:val="26"/>
        </w:rPr>
        <w:tab/>
      </w:r>
      <w:r w:rsidRPr="0056557F">
        <w:rPr>
          <w:rFonts w:ascii="Arial" w:hAnsi="Arial" w:cs="Arial"/>
          <w:sz w:val="26"/>
          <w:szCs w:val="26"/>
        </w:rPr>
        <w:tab/>
      </w:r>
      <w:r w:rsidRPr="0056557F">
        <w:rPr>
          <w:rFonts w:ascii="Arial" w:hAnsi="Arial" w:cs="Arial"/>
          <w:sz w:val="26"/>
          <w:szCs w:val="26"/>
        </w:rPr>
        <w:tab/>
      </w:r>
      <w:r w:rsidRPr="0056557F">
        <w:rPr>
          <w:rFonts w:ascii="Arial" w:hAnsi="Arial" w:cs="Arial"/>
          <w:sz w:val="26"/>
          <w:szCs w:val="26"/>
        </w:rPr>
        <w:tab/>
      </w:r>
      <w:r w:rsidRPr="0056557F">
        <w:rPr>
          <w:rFonts w:ascii="Arial" w:hAnsi="Arial" w:cs="Arial"/>
          <w:sz w:val="26"/>
          <w:szCs w:val="26"/>
        </w:rPr>
        <w:tab/>
      </w:r>
      <w:r w:rsidRPr="0056557F">
        <w:rPr>
          <w:rFonts w:ascii="Arial" w:hAnsi="Arial" w:cs="Arial"/>
          <w:sz w:val="26"/>
          <w:szCs w:val="26"/>
        </w:rPr>
        <w:tab/>
        <w:t>Маркіян ЛОПАЧАК</w:t>
      </w:r>
    </w:p>
    <w:p w:rsidR="0044081B" w:rsidRPr="0056557F" w:rsidRDefault="0044081B" w:rsidP="0044081B">
      <w:pPr>
        <w:rPr>
          <w:rFonts w:ascii="Arial" w:hAnsi="Arial" w:cs="Arial"/>
          <w:sz w:val="26"/>
          <w:szCs w:val="26"/>
        </w:rPr>
      </w:pPr>
    </w:p>
    <w:p w:rsidR="0044081B" w:rsidRPr="0056557F" w:rsidRDefault="0044081B" w:rsidP="0044081B">
      <w:pPr>
        <w:ind w:firstLine="708"/>
        <w:rPr>
          <w:rFonts w:ascii="Arial" w:hAnsi="Arial" w:cs="Arial"/>
          <w:sz w:val="26"/>
          <w:szCs w:val="26"/>
        </w:rPr>
      </w:pPr>
      <w:r w:rsidRPr="0056557F">
        <w:rPr>
          <w:rFonts w:ascii="Arial" w:hAnsi="Arial" w:cs="Arial"/>
          <w:sz w:val="26"/>
          <w:szCs w:val="26"/>
        </w:rPr>
        <w:t>Віза:</w:t>
      </w:r>
    </w:p>
    <w:p w:rsidR="0044081B" w:rsidRPr="0056557F" w:rsidRDefault="0044081B" w:rsidP="0044081B">
      <w:pPr>
        <w:rPr>
          <w:rFonts w:ascii="Arial" w:hAnsi="Arial" w:cs="Arial"/>
          <w:sz w:val="26"/>
          <w:szCs w:val="26"/>
        </w:rPr>
      </w:pPr>
    </w:p>
    <w:p w:rsidR="0044081B" w:rsidRPr="0056557F" w:rsidRDefault="0044081B" w:rsidP="0044081B">
      <w:pPr>
        <w:rPr>
          <w:rFonts w:ascii="Arial" w:hAnsi="Arial" w:cs="Arial"/>
          <w:sz w:val="26"/>
          <w:szCs w:val="26"/>
        </w:rPr>
      </w:pPr>
      <w:r w:rsidRPr="0056557F">
        <w:rPr>
          <w:rFonts w:ascii="Arial" w:hAnsi="Arial" w:cs="Arial"/>
          <w:sz w:val="26"/>
          <w:szCs w:val="26"/>
        </w:rPr>
        <w:t>Директор юридичного</w:t>
      </w:r>
    </w:p>
    <w:p w:rsidR="0044081B" w:rsidRPr="0056557F" w:rsidRDefault="0044081B" w:rsidP="0044081B">
      <w:pPr>
        <w:rPr>
          <w:rFonts w:ascii="Arial" w:hAnsi="Arial" w:cs="Arial"/>
          <w:sz w:val="26"/>
          <w:szCs w:val="26"/>
        </w:rPr>
      </w:pPr>
      <w:r w:rsidRPr="0056557F">
        <w:rPr>
          <w:rFonts w:ascii="Arial" w:hAnsi="Arial" w:cs="Arial"/>
          <w:sz w:val="26"/>
          <w:szCs w:val="26"/>
        </w:rPr>
        <w:t>департаменту</w:t>
      </w:r>
      <w:r w:rsidRPr="0056557F">
        <w:rPr>
          <w:rFonts w:ascii="Arial" w:hAnsi="Arial" w:cs="Arial"/>
          <w:sz w:val="26"/>
          <w:szCs w:val="26"/>
        </w:rPr>
        <w:tab/>
      </w:r>
      <w:r w:rsidRPr="0056557F">
        <w:rPr>
          <w:rFonts w:ascii="Arial" w:hAnsi="Arial" w:cs="Arial"/>
          <w:sz w:val="26"/>
          <w:szCs w:val="26"/>
        </w:rPr>
        <w:tab/>
      </w:r>
      <w:r w:rsidRPr="0056557F">
        <w:rPr>
          <w:rFonts w:ascii="Arial" w:hAnsi="Arial" w:cs="Arial"/>
          <w:sz w:val="26"/>
          <w:szCs w:val="26"/>
        </w:rPr>
        <w:tab/>
      </w:r>
      <w:r w:rsidRPr="0056557F">
        <w:rPr>
          <w:rFonts w:ascii="Arial" w:hAnsi="Arial" w:cs="Arial"/>
          <w:sz w:val="26"/>
          <w:szCs w:val="26"/>
        </w:rPr>
        <w:tab/>
      </w:r>
      <w:r w:rsidRPr="0056557F">
        <w:rPr>
          <w:rFonts w:ascii="Arial" w:hAnsi="Arial" w:cs="Arial"/>
          <w:sz w:val="26"/>
          <w:szCs w:val="26"/>
        </w:rPr>
        <w:tab/>
      </w:r>
      <w:r w:rsidRPr="0056557F">
        <w:rPr>
          <w:rFonts w:ascii="Arial" w:hAnsi="Arial" w:cs="Arial"/>
          <w:sz w:val="26"/>
          <w:szCs w:val="26"/>
        </w:rPr>
        <w:tab/>
      </w:r>
      <w:r w:rsidRPr="0056557F">
        <w:rPr>
          <w:rFonts w:ascii="Arial" w:hAnsi="Arial" w:cs="Arial"/>
          <w:sz w:val="26"/>
          <w:szCs w:val="26"/>
        </w:rPr>
        <w:tab/>
        <w:t>Гелена ПАЙОНКЕВИЧ</w:t>
      </w:r>
      <w:bookmarkEnd w:id="0"/>
    </w:p>
    <w:sectPr w:rsidR="0044081B" w:rsidRPr="0056557F" w:rsidSect="005173A1">
      <w:headerReference w:type="default" r:id="rId8"/>
      <w:pgSz w:w="11906" w:h="16838"/>
      <w:pgMar w:top="851" w:right="851" w:bottom="1134" w:left="1701" w:header="567"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79" w:rsidRDefault="00442979">
      <w:r>
        <w:separator/>
      </w:r>
    </w:p>
  </w:endnote>
  <w:endnote w:type="continuationSeparator" w:id="0">
    <w:p w:rsidR="00442979" w:rsidRDefault="0044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79" w:rsidRDefault="00442979">
      <w:r>
        <w:separator/>
      </w:r>
    </w:p>
  </w:footnote>
  <w:footnote w:type="continuationSeparator" w:id="0">
    <w:p w:rsidR="00442979" w:rsidRDefault="004429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59340"/>
      <w:docPartObj>
        <w:docPartGallery w:val="Page Numbers (Top of Page)"/>
        <w:docPartUnique/>
      </w:docPartObj>
    </w:sdtPr>
    <w:sdtEndPr/>
    <w:sdtContent>
      <w:p w:rsidR="00C72DDC" w:rsidRDefault="00C72DDC">
        <w:pPr>
          <w:pStyle w:val="a5"/>
          <w:jc w:val="center"/>
        </w:pPr>
        <w:r>
          <w:fldChar w:fldCharType="begin"/>
        </w:r>
        <w:r>
          <w:instrText>PAGE   \* MERGEFORMAT</w:instrText>
        </w:r>
        <w:r>
          <w:fldChar w:fldCharType="separate"/>
        </w:r>
        <w:r w:rsidR="0056557F">
          <w:rPr>
            <w:noProof/>
          </w:rPr>
          <w:t>4</w:t>
        </w:r>
        <w:r>
          <w:fldChar w:fldCharType="end"/>
        </w:r>
      </w:p>
    </w:sdtContent>
  </w:sdt>
  <w:p w:rsidR="00C72DDC" w:rsidRDefault="00C72DD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2"/>
      <w:numFmt w:val="bullet"/>
      <w:lvlText w:val="-"/>
      <w:lvlJc w:val="left"/>
      <w:pPr>
        <w:tabs>
          <w:tab w:val="num" w:pos="1572"/>
        </w:tabs>
        <w:ind w:left="1572" w:hanging="864"/>
      </w:pPr>
      <w:rPr>
        <w:rFonts w:ascii="Arial" w:hAnsi="Arial"/>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1"/>
    <w:rsid w:val="000001D1"/>
    <w:rsid w:val="00001CD3"/>
    <w:rsid w:val="00001F8E"/>
    <w:rsid w:val="0000699A"/>
    <w:rsid w:val="000130A9"/>
    <w:rsid w:val="00026C8F"/>
    <w:rsid w:val="0003346A"/>
    <w:rsid w:val="000343D9"/>
    <w:rsid w:val="00037E17"/>
    <w:rsid w:val="00047D09"/>
    <w:rsid w:val="000511B4"/>
    <w:rsid w:val="00052C79"/>
    <w:rsid w:val="00075C77"/>
    <w:rsid w:val="00083C7A"/>
    <w:rsid w:val="000872F3"/>
    <w:rsid w:val="0008752C"/>
    <w:rsid w:val="00087945"/>
    <w:rsid w:val="00090317"/>
    <w:rsid w:val="000925DF"/>
    <w:rsid w:val="00093A22"/>
    <w:rsid w:val="000A129D"/>
    <w:rsid w:val="000A1364"/>
    <w:rsid w:val="000A22B3"/>
    <w:rsid w:val="000D3DD9"/>
    <w:rsid w:val="000D4620"/>
    <w:rsid w:val="000D687B"/>
    <w:rsid w:val="000E0FC9"/>
    <w:rsid w:val="000E2509"/>
    <w:rsid w:val="000E650C"/>
    <w:rsid w:val="000F4050"/>
    <w:rsid w:val="0010480F"/>
    <w:rsid w:val="001076A4"/>
    <w:rsid w:val="00111B47"/>
    <w:rsid w:val="001230A7"/>
    <w:rsid w:val="0014198F"/>
    <w:rsid w:val="00150900"/>
    <w:rsid w:val="00150C5E"/>
    <w:rsid w:val="0015425B"/>
    <w:rsid w:val="001548CF"/>
    <w:rsid w:val="001629A0"/>
    <w:rsid w:val="00164AA8"/>
    <w:rsid w:val="00173330"/>
    <w:rsid w:val="00181977"/>
    <w:rsid w:val="0018232E"/>
    <w:rsid w:val="001830DB"/>
    <w:rsid w:val="001A2C7F"/>
    <w:rsid w:val="001A3101"/>
    <w:rsid w:val="001A36B9"/>
    <w:rsid w:val="001B2F5B"/>
    <w:rsid w:val="001B3129"/>
    <w:rsid w:val="001B48E4"/>
    <w:rsid w:val="001C51D8"/>
    <w:rsid w:val="001C62E4"/>
    <w:rsid w:val="001C6B56"/>
    <w:rsid w:val="001D415F"/>
    <w:rsid w:val="001F000D"/>
    <w:rsid w:val="001F659C"/>
    <w:rsid w:val="001F6621"/>
    <w:rsid w:val="00227E8D"/>
    <w:rsid w:val="00227FB6"/>
    <w:rsid w:val="00232703"/>
    <w:rsid w:val="00237A75"/>
    <w:rsid w:val="00237CAC"/>
    <w:rsid w:val="00253F1C"/>
    <w:rsid w:val="002568A8"/>
    <w:rsid w:val="0025791D"/>
    <w:rsid w:val="00260654"/>
    <w:rsid w:val="00274EFD"/>
    <w:rsid w:val="00281816"/>
    <w:rsid w:val="002821CE"/>
    <w:rsid w:val="0029112D"/>
    <w:rsid w:val="002D7A52"/>
    <w:rsid w:val="002E15F2"/>
    <w:rsid w:val="002E2E27"/>
    <w:rsid w:val="002F0DDF"/>
    <w:rsid w:val="002F657B"/>
    <w:rsid w:val="00325F2B"/>
    <w:rsid w:val="0033353D"/>
    <w:rsid w:val="00350715"/>
    <w:rsid w:val="00355629"/>
    <w:rsid w:val="0036075C"/>
    <w:rsid w:val="00370BDD"/>
    <w:rsid w:val="003737B1"/>
    <w:rsid w:val="00373D03"/>
    <w:rsid w:val="00376AED"/>
    <w:rsid w:val="00377E4C"/>
    <w:rsid w:val="003941C8"/>
    <w:rsid w:val="00395AF8"/>
    <w:rsid w:val="00397010"/>
    <w:rsid w:val="0039784C"/>
    <w:rsid w:val="003A3DB9"/>
    <w:rsid w:val="003B3AED"/>
    <w:rsid w:val="003C3048"/>
    <w:rsid w:val="003C39DE"/>
    <w:rsid w:val="003C3B42"/>
    <w:rsid w:val="003D2F83"/>
    <w:rsid w:val="003E2EA3"/>
    <w:rsid w:val="003E42AB"/>
    <w:rsid w:val="003E5A69"/>
    <w:rsid w:val="003E5FDB"/>
    <w:rsid w:val="003F09CC"/>
    <w:rsid w:val="003F2828"/>
    <w:rsid w:val="003F38A2"/>
    <w:rsid w:val="003F63C5"/>
    <w:rsid w:val="00402AD6"/>
    <w:rsid w:val="004040CF"/>
    <w:rsid w:val="004150ED"/>
    <w:rsid w:val="00421494"/>
    <w:rsid w:val="00430A37"/>
    <w:rsid w:val="0043358E"/>
    <w:rsid w:val="00437260"/>
    <w:rsid w:val="0044081B"/>
    <w:rsid w:val="00442979"/>
    <w:rsid w:val="00443997"/>
    <w:rsid w:val="0044766F"/>
    <w:rsid w:val="00451C71"/>
    <w:rsid w:val="004526ED"/>
    <w:rsid w:val="0045537C"/>
    <w:rsid w:val="00456CE5"/>
    <w:rsid w:val="00480C2D"/>
    <w:rsid w:val="0049184C"/>
    <w:rsid w:val="0049290F"/>
    <w:rsid w:val="00493616"/>
    <w:rsid w:val="004956B3"/>
    <w:rsid w:val="004A2239"/>
    <w:rsid w:val="004A60E1"/>
    <w:rsid w:val="004A72E3"/>
    <w:rsid w:val="004B4B1D"/>
    <w:rsid w:val="004B5305"/>
    <w:rsid w:val="004C0AA1"/>
    <w:rsid w:val="004C368C"/>
    <w:rsid w:val="004D2C71"/>
    <w:rsid w:val="004D2D26"/>
    <w:rsid w:val="004D2E5B"/>
    <w:rsid w:val="004E348B"/>
    <w:rsid w:val="004E46C1"/>
    <w:rsid w:val="004E4BF0"/>
    <w:rsid w:val="004F217A"/>
    <w:rsid w:val="004F6C32"/>
    <w:rsid w:val="00505E9B"/>
    <w:rsid w:val="0051218A"/>
    <w:rsid w:val="00512868"/>
    <w:rsid w:val="005173A1"/>
    <w:rsid w:val="005212FD"/>
    <w:rsid w:val="00525ECA"/>
    <w:rsid w:val="0054786C"/>
    <w:rsid w:val="0055274F"/>
    <w:rsid w:val="00556BA1"/>
    <w:rsid w:val="00556CF2"/>
    <w:rsid w:val="00557DCD"/>
    <w:rsid w:val="005624ED"/>
    <w:rsid w:val="00562D6D"/>
    <w:rsid w:val="0056557F"/>
    <w:rsid w:val="00581213"/>
    <w:rsid w:val="005A76F8"/>
    <w:rsid w:val="005A77D2"/>
    <w:rsid w:val="005B2385"/>
    <w:rsid w:val="005B7757"/>
    <w:rsid w:val="005C0F38"/>
    <w:rsid w:val="005C14A0"/>
    <w:rsid w:val="005D0F50"/>
    <w:rsid w:val="0062336C"/>
    <w:rsid w:val="0062338C"/>
    <w:rsid w:val="0063194D"/>
    <w:rsid w:val="00631F26"/>
    <w:rsid w:val="00631FAF"/>
    <w:rsid w:val="00632396"/>
    <w:rsid w:val="006336EF"/>
    <w:rsid w:val="00634A05"/>
    <w:rsid w:val="00644B0C"/>
    <w:rsid w:val="0065377A"/>
    <w:rsid w:val="00655ACA"/>
    <w:rsid w:val="00661945"/>
    <w:rsid w:val="0066517C"/>
    <w:rsid w:val="00680634"/>
    <w:rsid w:val="00681373"/>
    <w:rsid w:val="006813E5"/>
    <w:rsid w:val="00684CE6"/>
    <w:rsid w:val="006B05A4"/>
    <w:rsid w:val="006B2C75"/>
    <w:rsid w:val="006B53A4"/>
    <w:rsid w:val="006D5F5F"/>
    <w:rsid w:val="006E03A1"/>
    <w:rsid w:val="006E7CF8"/>
    <w:rsid w:val="006F07EA"/>
    <w:rsid w:val="006F3504"/>
    <w:rsid w:val="006F3CE3"/>
    <w:rsid w:val="006F7399"/>
    <w:rsid w:val="00705A25"/>
    <w:rsid w:val="00705DF2"/>
    <w:rsid w:val="00706B9D"/>
    <w:rsid w:val="007233FE"/>
    <w:rsid w:val="007311CE"/>
    <w:rsid w:val="00734D73"/>
    <w:rsid w:val="00741DEB"/>
    <w:rsid w:val="00745DFA"/>
    <w:rsid w:val="00750956"/>
    <w:rsid w:val="007535E5"/>
    <w:rsid w:val="00753A71"/>
    <w:rsid w:val="00756CEC"/>
    <w:rsid w:val="00757E5D"/>
    <w:rsid w:val="007640DA"/>
    <w:rsid w:val="0078002D"/>
    <w:rsid w:val="00784D76"/>
    <w:rsid w:val="007870B1"/>
    <w:rsid w:val="007A0AC1"/>
    <w:rsid w:val="007A1C19"/>
    <w:rsid w:val="007A44A0"/>
    <w:rsid w:val="007B7308"/>
    <w:rsid w:val="007C2729"/>
    <w:rsid w:val="007C3A57"/>
    <w:rsid w:val="007C4332"/>
    <w:rsid w:val="007D4530"/>
    <w:rsid w:val="007E0FF8"/>
    <w:rsid w:val="007E1BF0"/>
    <w:rsid w:val="007E3B97"/>
    <w:rsid w:val="007E6281"/>
    <w:rsid w:val="007F7A2A"/>
    <w:rsid w:val="008002D8"/>
    <w:rsid w:val="008019CB"/>
    <w:rsid w:val="00803C64"/>
    <w:rsid w:val="00814C47"/>
    <w:rsid w:val="00815764"/>
    <w:rsid w:val="008240A0"/>
    <w:rsid w:val="00827A0F"/>
    <w:rsid w:val="00846219"/>
    <w:rsid w:val="00846EF8"/>
    <w:rsid w:val="00852896"/>
    <w:rsid w:val="008647F6"/>
    <w:rsid w:val="00865289"/>
    <w:rsid w:val="00867468"/>
    <w:rsid w:val="00875F79"/>
    <w:rsid w:val="008814F9"/>
    <w:rsid w:val="00885B25"/>
    <w:rsid w:val="00892B05"/>
    <w:rsid w:val="00893A4E"/>
    <w:rsid w:val="0089764C"/>
    <w:rsid w:val="008A7AAA"/>
    <w:rsid w:val="008B0108"/>
    <w:rsid w:val="008B0609"/>
    <w:rsid w:val="008B701B"/>
    <w:rsid w:val="00905F40"/>
    <w:rsid w:val="009272A0"/>
    <w:rsid w:val="00930941"/>
    <w:rsid w:val="00933CCF"/>
    <w:rsid w:val="00934AFB"/>
    <w:rsid w:val="0093535B"/>
    <w:rsid w:val="00937C58"/>
    <w:rsid w:val="00942AF6"/>
    <w:rsid w:val="0095197B"/>
    <w:rsid w:val="00952789"/>
    <w:rsid w:val="00960D2C"/>
    <w:rsid w:val="0096566C"/>
    <w:rsid w:val="00967621"/>
    <w:rsid w:val="0097171F"/>
    <w:rsid w:val="009746D5"/>
    <w:rsid w:val="00975637"/>
    <w:rsid w:val="00997431"/>
    <w:rsid w:val="00997DA1"/>
    <w:rsid w:val="009A0975"/>
    <w:rsid w:val="009B52F8"/>
    <w:rsid w:val="009B5EFE"/>
    <w:rsid w:val="009C1C1F"/>
    <w:rsid w:val="009D648C"/>
    <w:rsid w:val="009E5E24"/>
    <w:rsid w:val="00A02A05"/>
    <w:rsid w:val="00A04821"/>
    <w:rsid w:val="00A1534A"/>
    <w:rsid w:val="00A15A45"/>
    <w:rsid w:val="00A16CEE"/>
    <w:rsid w:val="00A23914"/>
    <w:rsid w:val="00A24495"/>
    <w:rsid w:val="00A3471E"/>
    <w:rsid w:val="00A34FC0"/>
    <w:rsid w:val="00A35DDE"/>
    <w:rsid w:val="00A45BB1"/>
    <w:rsid w:val="00A57224"/>
    <w:rsid w:val="00A66B76"/>
    <w:rsid w:val="00A72160"/>
    <w:rsid w:val="00A7513B"/>
    <w:rsid w:val="00A756F3"/>
    <w:rsid w:val="00A81C0D"/>
    <w:rsid w:val="00A84230"/>
    <w:rsid w:val="00A94620"/>
    <w:rsid w:val="00AB3B5C"/>
    <w:rsid w:val="00AC643D"/>
    <w:rsid w:val="00AC7490"/>
    <w:rsid w:val="00AD1315"/>
    <w:rsid w:val="00AE0B3D"/>
    <w:rsid w:val="00AF4AAA"/>
    <w:rsid w:val="00AF7612"/>
    <w:rsid w:val="00B0370C"/>
    <w:rsid w:val="00B1153C"/>
    <w:rsid w:val="00B1508A"/>
    <w:rsid w:val="00B220D7"/>
    <w:rsid w:val="00B243FD"/>
    <w:rsid w:val="00B245BD"/>
    <w:rsid w:val="00B27459"/>
    <w:rsid w:val="00B30716"/>
    <w:rsid w:val="00B35429"/>
    <w:rsid w:val="00B46FCC"/>
    <w:rsid w:val="00B50631"/>
    <w:rsid w:val="00B616BB"/>
    <w:rsid w:val="00B61B01"/>
    <w:rsid w:val="00B72E24"/>
    <w:rsid w:val="00B94300"/>
    <w:rsid w:val="00BB550D"/>
    <w:rsid w:val="00BC3E0E"/>
    <w:rsid w:val="00BF554D"/>
    <w:rsid w:val="00C04E87"/>
    <w:rsid w:val="00C10B9D"/>
    <w:rsid w:val="00C23DAE"/>
    <w:rsid w:val="00C256CA"/>
    <w:rsid w:val="00C34327"/>
    <w:rsid w:val="00C4182E"/>
    <w:rsid w:val="00C47195"/>
    <w:rsid w:val="00C47F02"/>
    <w:rsid w:val="00C60FF2"/>
    <w:rsid w:val="00C72DDC"/>
    <w:rsid w:val="00C7524F"/>
    <w:rsid w:val="00C7588F"/>
    <w:rsid w:val="00C81312"/>
    <w:rsid w:val="00CA1A41"/>
    <w:rsid w:val="00CA451A"/>
    <w:rsid w:val="00CA4E01"/>
    <w:rsid w:val="00CA5DCE"/>
    <w:rsid w:val="00CB0573"/>
    <w:rsid w:val="00CC1DFD"/>
    <w:rsid w:val="00CC6D4C"/>
    <w:rsid w:val="00CC7B84"/>
    <w:rsid w:val="00CD11D5"/>
    <w:rsid w:val="00CF1435"/>
    <w:rsid w:val="00CF4E05"/>
    <w:rsid w:val="00CF6A11"/>
    <w:rsid w:val="00D0128F"/>
    <w:rsid w:val="00D02A3D"/>
    <w:rsid w:val="00D03D77"/>
    <w:rsid w:val="00D06013"/>
    <w:rsid w:val="00D07973"/>
    <w:rsid w:val="00D21B82"/>
    <w:rsid w:val="00D26952"/>
    <w:rsid w:val="00D401F5"/>
    <w:rsid w:val="00D40C17"/>
    <w:rsid w:val="00D41708"/>
    <w:rsid w:val="00D43A0D"/>
    <w:rsid w:val="00D4621B"/>
    <w:rsid w:val="00D56819"/>
    <w:rsid w:val="00D62EFD"/>
    <w:rsid w:val="00D64FCA"/>
    <w:rsid w:val="00D66577"/>
    <w:rsid w:val="00D754C9"/>
    <w:rsid w:val="00D76E69"/>
    <w:rsid w:val="00D84658"/>
    <w:rsid w:val="00D87B18"/>
    <w:rsid w:val="00DA654C"/>
    <w:rsid w:val="00DD56FC"/>
    <w:rsid w:val="00DE2E79"/>
    <w:rsid w:val="00DE4148"/>
    <w:rsid w:val="00DF21A9"/>
    <w:rsid w:val="00DF3046"/>
    <w:rsid w:val="00E01EF7"/>
    <w:rsid w:val="00E06897"/>
    <w:rsid w:val="00E0726A"/>
    <w:rsid w:val="00E12477"/>
    <w:rsid w:val="00E307F8"/>
    <w:rsid w:val="00E30EF0"/>
    <w:rsid w:val="00E34AF9"/>
    <w:rsid w:val="00E37E6C"/>
    <w:rsid w:val="00E40738"/>
    <w:rsid w:val="00E610EE"/>
    <w:rsid w:val="00E87092"/>
    <w:rsid w:val="00E94201"/>
    <w:rsid w:val="00E9700B"/>
    <w:rsid w:val="00EA422B"/>
    <w:rsid w:val="00EA615C"/>
    <w:rsid w:val="00EC17AE"/>
    <w:rsid w:val="00ED0942"/>
    <w:rsid w:val="00EE458A"/>
    <w:rsid w:val="00EF5ED3"/>
    <w:rsid w:val="00F04101"/>
    <w:rsid w:val="00F1066F"/>
    <w:rsid w:val="00F10B48"/>
    <w:rsid w:val="00F149D9"/>
    <w:rsid w:val="00F155D4"/>
    <w:rsid w:val="00F15850"/>
    <w:rsid w:val="00F21F0C"/>
    <w:rsid w:val="00F2385B"/>
    <w:rsid w:val="00F26A88"/>
    <w:rsid w:val="00F51CB8"/>
    <w:rsid w:val="00F56FB4"/>
    <w:rsid w:val="00F642CD"/>
    <w:rsid w:val="00F65A2F"/>
    <w:rsid w:val="00F6619F"/>
    <w:rsid w:val="00F71DB1"/>
    <w:rsid w:val="00F847B7"/>
    <w:rsid w:val="00F90CE6"/>
    <w:rsid w:val="00F90D89"/>
    <w:rsid w:val="00F921D5"/>
    <w:rsid w:val="00F94138"/>
    <w:rsid w:val="00F94D45"/>
    <w:rsid w:val="00FA10A0"/>
    <w:rsid w:val="00FD29B3"/>
    <w:rsid w:val="00FE428D"/>
    <w:rsid w:val="00FF3C27"/>
    <w:rsid w:val="00FF4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CB5A9FF-3128-4C99-B17E-0BD340F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08"/>
    <w:pPr>
      <w:suppressAutoHyphens/>
    </w:pPr>
    <w:rPr>
      <w:sz w:val="24"/>
      <w:szCs w:val="24"/>
      <w:lang w:eastAsia="ar-SA"/>
    </w:rPr>
  </w:style>
  <w:style w:type="paragraph" w:styleId="1">
    <w:name w:val="heading 1"/>
    <w:basedOn w:val="a"/>
    <w:next w:val="a"/>
    <w:link w:val="10"/>
    <w:qFormat/>
    <w:rsid w:val="00B1153C"/>
    <w:pPr>
      <w:keepNext/>
      <w:keepLines/>
      <w:suppressAutoHyphens w:val="0"/>
      <w:spacing w:before="240" w:line="256" w:lineRule="auto"/>
      <w:outlineLvl w:val="0"/>
    </w:pPr>
    <w:rPr>
      <w:rFonts w:ascii="Calibri Light" w:hAnsi="Calibri Light"/>
      <w:color w:val="2E74B5"/>
      <w:sz w:val="32"/>
      <w:szCs w:val="32"/>
      <w:lang w:eastAsia="uk-UA"/>
    </w:rPr>
  </w:style>
  <w:style w:type="paragraph" w:styleId="2">
    <w:name w:val="heading 2"/>
    <w:basedOn w:val="a"/>
    <w:next w:val="a"/>
    <w:link w:val="20"/>
    <w:qFormat/>
    <w:rsid w:val="00A84230"/>
    <w:pPr>
      <w:keepNext/>
      <w:suppressAutoHyphens w:val="0"/>
      <w:spacing w:before="240" w:after="60"/>
      <w:ind w:left="576" w:hanging="576"/>
      <w:jc w:val="both"/>
      <w:outlineLvl w:val="1"/>
    </w:pPr>
    <w:rPr>
      <w:rFonts w:cs="Arial"/>
      <w:b/>
      <w:bCs/>
      <w:iCs/>
      <w:szCs w:val="28"/>
      <w:lang w:eastAsia="ru-RU"/>
    </w:rPr>
  </w:style>
  <w:style w:type="paragraph" w:styleId="3">
    <w:name w:val="heading 3"/>
    <w:basedOn w:val="a"/>
    <w:next w:val="a"/>
    <w:link w:val="30"/>
    <w:qFormat/>
    <w:rsid w:val="00A84230"/>
    <w:pPr>
      <w:keepNext/>
      <w:suppressAutoHyphens w:val="0"/>
      <w:spacing w:before="240" w:after="60"/>
      <w:ind w:left="720" w:hanging="720"/>
      <w:jc w:val="both"/>
      <w:outlineLvl w:val="2"/>
    </w:pPr>
    <w:rPr>
      <w:rFonts w:cs="Arial"/>
      <w:b/>
      <w:bCs/>
      <w:szCs w:val="26"/>
      <w:lang w:eastAsia="ru-RU"/>
    </w:rPr>
  </w:style>
  <w:style w:type="paragraph" w:styleId="4">
    <w:name w:val="heading 4"/>
    <w:basedOn w:val="a"/>
    <w:next w:val="a0"/>
    <w:link w:val="40"/>
    <w:qFormat/>
    <w:rsid w:val="00A84230"/>
    <w:pPr>
      <w:keepNext/>
      <w:keepLines/>
      <w:suppressAutoHyphens w:val="0"/>
      <w:spacing w:before="280" w:line="280" w:lineRule="atLeast"/>
      <w:ind w:left="3133" w:hanging="864"/>
      <w:outlineLvl w:val="3"/>
    </w:pPr>
    <w:rPr>
      <w:b/>
      <w:i/>
      <w:spacing w:val="-4"/>
      <w:kern w:val="28"/>
      <w:lang w:eastAsia="ru-RU"/>
    </w:rPr>
  </w:style>
  <w:style w:type="paragraph" w:styleId="5">
    <w:name w:val="heading 5"/>
    <w:basedOn w:val="a"/>
    <w:next w:val="a"/>
    <w:link w:val="50"/>
    <w:uiPriority w:val="9"/>
    <w:qFormat/>
    <w:rsid w:val="00A84230"/>
    <w:pPr>
      <w:suppressAutoHyphens w:val="0"/>
      <w:spacing w:before="240" w:after="60"/>
      <w:ind w:left="1008" w:hanging="1008"/>
      <w:jc w:val="both"/>
      <w:outlineLvl w:val="4"/>
    </w:pPr>
    <w:rPr>
      <w:rFonts w:ascii="Calibri" w:hAnsi="Calibri"/>
      <w:b/>
      <w:bCs/>
      <w:i/>
      <w:iCs/>
      <w:sz w:val="26"/>
      <w:szCs w:val="26"/>
      <w:lang w:eastAsia="ru-RU"/>
    </w:rPr>
  </w:style>
  <w:style w:type="paragraph" w:styleId="6">
    <w:name w:val="heading 6"/>
    <w:basedOn w:val="a"/>
    <w:next w:val="a"/>
    <w:link w:val="60"/>
    <w:uiPriority w:val="9"/>
    <w:qFormat/>
    <w:rsid w:val="00A84230"/>
    <w:pPr>
      <w:suppressAutoHyphens w:val="0"/>
      <w:spacing w:before="240" w:after="60"/>
      <w:ind w:left="1152" w:hanging="1152"/>
      <w:jc w:val="both"/>
      <w:outlineLvl w:val="5"/>
    </w:pPr>
    <w:rPr>
      <w:rFonts w:ascii="Calibri" w:hAnsi="Calibri"/>
      <w:b/>
      <w:bCs/>
      <w:sz w:val="22"/>
      <w:szCs w:val="22"/>
      <w:lang w:eastAsia="ru-RU"/>
    </w:rPr>
  </w:style>
  <w:style w:type="paragraph" w:styleId="7">
    <w:name w:val="heading 7"/>
    <w:basedOn w:val="a"/>
    <w:next w:val="a"/>
    <w:link w:val="70"/>
    <w:uiPriority w:val="9"/>
    <w:qFormat/>
    <w:rsid w:val="00A84230"/>
    <w:pPr>
      <w:suppressAutoHyphens w:val="0"/>
      <w:spacing w:before="240" w:after="60"/>
      <w:ind w:left="1296" w:hanging="1296"/>
      <w:jc w:val="both"/>
      <w:outlineLvl w:val="6"/>
    </w:pPr>
    <w:rPr>
      <w:rFonts w:ascii="Calibri" w:hAnsi="Calibri"/>
      <w:lang w:eastAsia="ru-RU"/>
    </w:rPr>
  </w:style>
  <w:style w:type="paragraph" w:styleId="8">
    <w:name w:val="heading 8"/>
    <w:basedOn w:val="a"/>
    <w:next w:val="a"/>
    <w:link w:val="80"/>
    <w:uiPriority w:val="9"/>
    <w:qFormat/>
    <w:rsid w:val="00A84230"/>
    <w:pPr>
      <w:suppressAutoHyphens w:val="0"/>
      <w:spacing w:before="240" w:after="60"/>
      <w:ind w:left="1440" w:hanging="1440"/>
      <w:jc w:val="both"/>
      <w:outlineLvl w:val="7"/>
    </w:pPr>
    <w:rPr>
      <w:rFonts w:ascii="Calibri" w:hAnsi="Calibri"/>
      <w:i/>
      <w:iCs/>
      <w:lang w:eastAsia="ru-RU"/>
    </w:rPr>
  </w:style>
  <w:style w:type="paragraph" w:styleId="9">
    <w:name w:val="heading 9"/>
    <w:basedOn w:val="a"/>
    <w:next w:val="a"/>
    <w:link w:val="90"/>
    <w:uiPriority w:val="9"/>
    <w:qFormat/>
    <w:rsid w:val="00A84230"/>
    <w:pPr>
      <w:suppressAutoHyphens w:val="0"/>
      <w:spacing w:before="240" w:after="60"/>
      <w:ind w:left="1584" w:hanging="1584"/>
      <w:jc w:val="both"/>
      <w:outlineLvl w:val="8"/>
    </w:pPr>
    <w:rPr>
      <w:rFonts w:ascii="Cambria" w:hAnsi="Cambria"/>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1153C"/>
    <w:rPr>
      <w:rFonts w:ascii="Calibri Light" w:hAnsi="Calibri Light"/>
      <w:color w:val="2E74B5"/>
      <w:sz w:val="32"/>
      <w:szCs w:val="32"/>
    </w:rPr>
  </w:style>
  <w:style w:type="character" w:customStyle="1" w:styleId="20">
    <w:name w:val="Заголовок 2 Знак"/>
    <w:link w:val="2"/>
    <w:rsid w:val="00A84230"/>
    <w:rPr>
      <w:rFonts w:cs="Arial"/>
      <w:b/>
      <w:bCs/>
      <w:iCs/>
      <w:sz w:val="24"/>
      <w:szCs w:val="28"/>
      <w:lang w:eastAsia="ru-RU"/>
    </w:rPr>
  </w:style>
  <w:style w:type="character" w:customStyle="1" w:styleId="30">
    <w:name w:val="Заголовок 3 Знак"/>
    <w:link w:val="3"/>
    <w:rsid w:val="00A84230"/>
    <w:rPr>
      <w:rFonts w:cs="Arial"/>
      <w:b/>
      <w:bCs/>
      <w:sz w:val="24"/>
      <w:szCs w:val="26"/>
      <w:lang w:eastAsia="ru-RU"/>
    </w:rPr>
  </w:style>
  <w:style w:type="paragraph" w:styleId="a0">
    <w:name w:val="Body Text"/>
    <w:basedOn w:val="a"/>
    <w:link w:val="a4"/>
    <w:uiPriority w:val="99"/>
    <w:unhideWhenUsed/>
    <w:rsid w:val="00A84230"/>
    <w:pPr>
      <w:suppressAutoHyphens w:val="0"/>
      <w:spacing w:after="120"/>
      <w:ind w:firstLine="709"/>
      <w:jc w:val="both"/>
    </w:pPr>
    <w:rPr>
      <w:sz w:val="28"/>
      <w:lang w:eastAsia="ru-RU"/>
    </w:rPr>
  </w:style>
  <w:style w:type="character" w:customStyle="1" w:styleId="a4">
    <w:name w:val="Основний текст Знак"/>
    <w:link w:val="a0"/>
    <w:uiPriority w:val="99"/>
    <w:rsid w:val="00A84230"/>
    <w:rPr>
      <w:sz w:val="28"/>
      <w:szCs w:val="24"/>
      <w:lang w:eastAsia="ru-RU"/>
    </w:rPr>
  </w:style>
  <w:style w:type="character" w:customStyle="1" w:styleId="40">
    <w:name w:val="Заголовок 4 Знак"/>
    <w:link w:val="4"/>
    <w:rsid w:val="00A84230"/>
    <w:rPr>
      <w:b/>
      <w:i/>
      <w:spacing w:val="-4"/>
      <w:kern w:val="28"/>
      <w:sz w:val="24"/>
      <w:szCs w:val="24"/>
      <w:lang w:eastAsia="ru-RU"/>
    </w:rPr>
  </w:style>
  <w:style w:type="character" w:customStyle="1" w:styleId="50">
    <w:name w:val="Заголовок 5 Знак"/>
    <w:link w:val="5"/>
    <w:uiPriority w:val="9"/>
    <w:rsid w:val="00A84230"/>
    <w:rPr>
      <w:rFonts w:ascii="Calibri" w:hAnsi="Calibri"/>
      <w:b/>
      <w:bCs/>
      <w:i/>
      <w:iCs/>
      <w:sz w:val="26"/>
      <w:szCs w:val="26"/>
      <w:lang w:eastAsia="ru-RU"/>
    </w:rPr>
  </w:style>
  <w:style w:type="character" w:customStyle="1" w:styleId="60">
    <w:name w:val="Заголовок 6 Знак"/>
    <w:link w:val="6"/>
    <w:uiPriority w:val="9"/>
    <w:rsid w:val="00A84230"/>
    <w:rPr>
      <w:rFonts w:ascii="Calibri" w:hAnsi="Calibri"/>
      <w:b/>
      <w:bCs/>
      <w:sz w:val="22"/>
      <w:szCs w:val="22"/>
      <w:lang w:eastAsia="ru-RU"/>
    </w:rPr>
  </w:style>
  <w:style w:type="character" w:customStyle="1" w:styleId="70">
    <w:name w:val="Заголовок 7 Знак"/>
    <w:link w:val="7"/>
    <w:uiPriority w:val="9"/>
    <w:rsid w:val="00A84230"/>
    <w:rPr>
      <w:rFonts w:ascii="Calibri" w:hAnsi="Calibri"/>
      <w:sz w:val="24"/>
      <w:szCs w:val="24"/>
      <w:lang w:eastAsia="ru-RU"/>
    </w:rPr>
  </w:style>
  <w:style w:type="character" w:customStyle="1" w:styleId="80">
    <w:name w:val="Заголовок 8 Знак"/>
    <w:link w:val="8"/>
    <w:uiPriority w:val="9"/>
    <w:rsid w:val="00A84230"/>
    <w:rPr>
      <w:rFonts w:ascii="Calibri" w:hAnsi="Calibri"/>
      <w:i/>
      <w:iCs/>
      <w:sz w:val="24"/>
      <w:szCs w:val="24"/>
      <w:lang w:eastAsia="ru-RU"/>
    </w:rPr>
  </w:style>
  <w:style w:type="character" w:customStyle="1" w:styleId="90">
    <w:name w:val="Заголовок 9 Знак"/>
    <w:link w:val="9"/>
    <w:uiPriority w:val="9"/>
    <w:rsid w:val="00A84230"/>
    <w:rPr>
      <w:rFonts w:ascii="Cambria" w:hAnsi="Cambria"/>
      <w:sz w:val="22"/>
      <w:szCs w:val="22"/>
      <w:lang w:eastAsia="ru-RU"/>
    </w:rPr>
  </w:style>
  <w:style w:type="paragraph" w:styleId="a5">
    <w:name w:val="header"/>
    <w:aliases w:val=" Знак4"/>
    <w:basedOn w:val="a"/>
    <w:link w:val="a6"/>
    <w:uiPriority w:val="99"/>
    <w:rsid w:val="005624ED"/>
    <w:pPr>
      <w:tabs>
        <w:tab w:val="center" w:pos="4819"/>
        <w:tab w:val="right" w:pos="9639"/>
      </w:tabs>
    </w:pPr>
  </w:style>
  <w:style w:type="character" w:customStyle="1" w:styleId="a6">
    <w:name w:val="Верхній колонтитул Знак"/>
    <w:aliases w:val=" Знак4 Знак"/>
    <w:link w:val="a5"/>
    <w:uiPriority w:val="99"/>
    <w:rsid w:val="0029112D"/>
    <w:rPr>
      <w:sz w:val="24"/>
      <w:szCs w:val="24"/>
      <w:lang w:eastAsia="ar-SA"/>
    </w:rPr>
  </w:style>
  <w:style w:type="character" w:styleId="a7">
    <w:name w:val="page number"/>
    <w:basedOn w:val="a1"/>
    <w:rsid w:val="005624ED"/>
  </w:style>
  <w:style w:type="paragraph" w:customStyle="1" w:styleId="11">
    <w:name w:val="Абзац списку1"/>
    <w:basedOn w:val="a"/>
    <w:rsid w:val="00967621"/>
    <w:pPr>
      <w:suppressAutoHyphens w:val="0"/>
      <w:spacing w:after="200" w:line="276" w:lineRule="auto"/>
      <w:ind w:left="720"/>
    </w:pPr>
    <w:rPr>
      <w:rFonts w:ascii="Calibri" w:hAnsi="Calibri" w:cs="Calibri"/>
      <w:sz w:val="22"/>
      <w:szCs w:val="22"/>
      <w:lang w:val="ru-RU" w:eastAsia="ru-RU"/>
    </w:rPr>
  </w:style>
  <w:style w:type="paragraph" w:styleId="a8">
    <w:name w:val="footer"/>
    <w:basedOn w:val="a"/>
    <w:link w:val="a9"/>
    <w:uiPriority w:val="99"/>
    <w:rsid w:val="00967621"/>
    <w:pPr>
      <w:tabs>
        <w:tab w:val="center" w:pos="4819"/>
        <w:tab w:val="right" w:pos="9639"/>
      </w:tabs>
    </w:pPr>
  </w:style>
  <w:style w:type="character" w:customStyle="1" w:styleId="a9">
    <w:name w:val="Нижній колонтитул Знак"/>
    <w:link w:val="a8"/>
    <w:uiPriority w:val="99"/>
    <w:rsid w:val="00A84230"/>
    <w:rPr>
      <w:sz w:val="24"/>
      <w:szCs w:val="24"/>
      <w:lang w:eastAsia="ar-SA"/>
    </w:rPr>
  </w:style>
  <w:style w:type="paragraph" w:styleId="aa">
    <w:name w:val="List Paragraph"/>
    <w:basedOn w:val="a"/>
    <w:uiPriority w:val="34"/>
    <w:qFormat/>
    <w:rsid w:val="00037E17"/>
    <w:pPr>
      <w:suppressAutoHyphens w:val="0"/>
      <w:spacing w:after="200" w:line="276" w:lineRule="auto"/>
      <w:ind w:left="720"/>
      <w:contextualSpacing/>
    </w:pPr>
    <w:rPr>
      <w:rFonts w:ascii="Calibri" w:hAnsi="Calibri"/>
      <w:sz w:val="22"/>
      <w:szCs w:val="22"/>
      <w:lang w:val="ru-RU" w:eastAsia="ru-RU"/>
    </w:rPr>
  </w:style>
  <w:style w:type="paragraph" w:styleId="ab">
    <w:name w:val="Normal (Web)"/>
    <w:basedOn w:val="a"/>
    <w:uiPriority w:val="99"/>
    <w:unhideWhenUsed/>
    <w:rsid w:val="00037E17"/>
    <w:pPr>
      <w:suppressAutoHyphens w:val="0"/>
    </w:pPr>
    <w:rPr>
      <w:lang w:val="ru-RU" w:eastAsia="ru-RU"/>
    </w:rPr>
  </w:style>
  <w:style w:type="character" w:customStyle="1" w:styleId="spelle">
    <w:name w:val="spelle"/>
    <w:basedOn w:val="a1"/>
    <w:rsid w:val="00037E17"/>
  </w:style>
  <w:style w:type="paragraph" w:customStyle="1" w:styleId="OMtext">
    <w:name w:val="OM_text"/>
    <w:rsid w:val="00037E17"/>
    <w:pPr>
      <w:spacing w:before="120"/>
      <w:ind w:right="-2"/>
      <w:jc w:val="both"/>
    </w:pPr>
    <w:rPr>
      <w:sz w:val="22"/>
      <w:lang w:eastAsia="ru-RU"/>
    </w:rPr>
  </w:style>
  <w:style w:type="paragraph" w:styleId="HTML">
    <w:name w:val="HTML Preformatted"/>
    <w:basedOn w:val="a"/>
    <w:link w:val="HTML0"/>
    <w:uiPriority w:val="99"/>
    <w:rsid w:val="006F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rsid w:val="00865289"/>
    <w:rPr>
      <w:rFonts w:ascii="Courier New" w:hAnsi="Courier New" w:cs="Courier New"/>
      <w:lang w:val="ru-RU" w:eastAsia="ru-RU"/>
    </w:rPr>
  </w:style>
  <w:style w:type="table" w:styleId="ac">
    <w:name w:val="Table Grid"/>
    <w:basedOn w:val="a2"/>
    <w:uiPriority w:val="39"/>
    <w:rsid w:val="006F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001F8E"/>
    <w:pPr>
      <w:suppressAutoHyphens w:val="0"/>
      <w:spacing w:after="384" w:line="360" w:lineRule="atLeast"/>
    </w:pPr>
    <w:rPr>
      <w:lang w:val="ru-RU" w:eastAsia="ru-RU"/>
    </w:rPr>
  </w:style>
  <w:style w:type="character" w:customStyle="1" w:styleId="apple-converted-space">
    <w:name w:val="apple-converted-space"/>
    <w:basedOn w:val="a1"/>
    <w:rsid w:val="00A15A45"/>
  </w:style>
  <w:style w:type="paragraph" w:customStyle="1" w:styleId="12">
    <w:name w:val="Обычный1"/>
    <w:rsid w:val="00934AFB"/>
    <w:pPr>
      <w:spacing w:line="276" w:lineRule="auto"/>
    </w:pPr>
    <w:rPr>
      <w:rFonts w:ascii="Arial" w:eastAsia="Arial" w:hAnsi="Arial" w:cs="Arial"/>
      <w:color w:val="000000"/>
      <w:sz w:val="22"/>
      <w:szCs w:val="22"/>
    </w:rPr>
  </w:style>
  <w:style w:type="paragraph" w:styleId="ad">
    <w:name w:val="Balloon Text"/>
    <w:basedOn w:val="a"/>
    <w:link w:val="ae"/>
    <w:uiPriority w:val="99"/>
    <w:rsid w:val="00562D6D"/>
    <w:rPr>
      <w:rFonts w:ascii="Segoe UI" w:hAnsi="Segoe UI" w:cs="Segoe UI"/>
      <w:sz w:val="18"/>
      <w:szCs w:val="18"/>
    </w:rPr>
  </w:style>
  <w:style w:type="character" w:customStyle="1" w:styleId="ae">
    <w:name w:val="Текст у виносці Знак"/>
    <w:link w:val="ad"/>
    <w:uiPriority w:val="99"/>
    <w:rsid w:val="00562D6D"/>
    <w:rPr>
      <w:rFonts w:ascii="Segoe UI" w:hAnsi="Segoe UI" w:cs="Segoe UI"/>
      <w:sz w:val="18"/>
      <w:szCs w:val="18"/>
      <w:lang w:eastAsia="ar-SA"/>
    </w:rPr>
  </w:style>
  <w:style w:type="character" w:styleId="af">
    <w:name w:val="Strong"/>
    <w:uiPriority w:val="22"/>
    <w:qFormat/>
    <w:rsid w:val="005B7757"/>
    <w:rPr>
      <w:b/>
      <w:bCs/>
    </w:rPr>
  </w:style>
  <w:style w:type="character" w:styleId="af0">
    <w:name w:val="Hyperlink"/>
    <w:uiPriority w:val="99"/>
    <w:unhideWhenUsed/>
    <w:rsid w:val="00960D2C"/>
    <w:rPr>
      <w:color w:val="0000FF"/>
      <w:u w:val="single"/>
    </w:rPr>
  </w:style>
  <w:style w:type="character" w:customStyle="1" w:styleId="apple-tab-span">
    <w:name w:val="apple-tab-span"/>
    <w:rsid w:val="00B1153C"/>
  </w:style>
  <w:style w:type="character" w:customStyle="1" w:styleId="xfm80313902">
    <w:name w:val="xfm_80313902"/>
    <w:rsid w:val="00A84230"/>
  </w:style>
  <w:style w:type="character" w:customStyle="1" w:styleId="xfm28943426">
    <w:name w:val="xfm_28943426"/>
    <w:rsid w:val="00A84230"/>
  </w:style>
  <w:style w:type="paragraph" w:customStyle="1" w:styleId="13">
    <w:name w:val="Звичайний1"/>
    <w:uiPriority w:val="99"/>
    <w:rsid w:val="00373D03"/>
    <w:pPr>
      <w:spacing w:after="160" w:line="259" w:lineRule="auto"/>
    </w:pPr>
    <w:rPr>
      <w:rFonts w:ascii="Calibri" w:eastAsia="Calibri" w:hAnsi="Calibri" w:cs="Calibri"/>
      <w:sz w:val="22"/>
      <w:szCs w:val="22"/>
      <w:lang w:eastAsia="en-US"/>
    </w:rPr>
  </w:style>
  <w:style w:type="paragraph" w:styleId="af1">
    <w:name w:val="TOC Heading"/>
    <w:basedOn w:val="1"/>
    <w:next w:val="a"/>
    <w:uiPriority w:val="39"/>
    <w:unhideWhenUsed/>
    <w:qFormat/>
    <w:rsid w:val="00373D03"/>
    <w:pPr>
      <w:spacing w:line="259" w:lineRule="auto"/>
      <w:outlineLvl w:val="9"/>
    </w:pPr>
    <w:rPr>
      <w:rFonts w:ascii="Cambria" w:hAnsi="Cambria"/>
      <w:color w:val="365F91"/>
    </w:rPr>
  </w:style>
  <w:style w:type="paragraph" w:styleId="14">
    <w:name w:val="toc 1"/>
    <w:basedOn w:val="a"/>
    <w:next w:val="a"/>
    <w:autoRedefine/>
    <w:uiPriority w:val="39"/>
    <w:unhideWhenUsed/>
    <w:rsid w:val="00373D03"/>
    <w:pPr>
      <w:suppressAutoHyphens w:val="0"/>
      <w:spacing w:after="100" w:line="259" w:lineRule="auto"/>
    </w:pPr>
    <w:rPr>
      <w:rFonts w:ascii="Calibri" w:eastAsia="Calibri" w:hAnsi="Calibri" w:cs="Calibri"/>
      <w:sz w:val="22"/>
      <w:szCs w:val="22"/>
      <w:lang w:eastAsia="en-US"/>
    </w:rPr>
  </w:style>
  <w:style w:type="paragraph" w:styleId="21">
    <w:name w:val="toc 2"/>
    <w:basedOn w:val="a"/>
    <w:next w:val="a"/>
    <w:autoRedefine/>
    <w:uiPriority w:val="39"/>
    <w:unhideWhenUsed/>
    <w:rsid w:val="00373D03"/>
    <w:pPr>
      <w:suppressAutoHyphens w:val="0"/>
      <w:spacing w:after="100" w:line="259" w:lineRule="auto"/>
      <w:ind w:left="220"/>
    </w:pPr>
    <w:rPr>
      <w:rFonts w:ascii="Calibri" w:eastAsia="Calibri" w:hAnsi="Calibri" w:cs="Calibri"/>
      <w:sz w:val="22"/>
      <w:szCs w:val="22"/>
      <w:lang w:eastAsia="en-US"/>
    </w:rPr>
  </w:style>
  <w:style w:type="paragraph" w:styleId="af2">
    <w:name w:val="footnote text"/>
    <w:basedOn w:val="a"/>
    <w:link w:val="af3"/>
    <w:uiPriority w:val="99"/>
    <w:unhideWhenUsed/>
    <w:rsid w:val="008814F9"/>
    <w:pPr>
      <w:suppressAutoHyphens w:val="0"/>
    </w:pPr>
    <w:rPr>
      <w:rFonts w:ascii="Calibri" w:eastAsia="Calibri" w:hAnsi="Calibri"/>
      <w:sz w:val="20"/>
      <w:szCs w:val="20"/>
      <w:lang w:eastAsia="en-US"/>
    </w:rPr>
  </w:style>
  <w:style w:type="character" w:customStyle="1" w:styleId="af3">
    <w:name w:val="Текст виноски Знак"/>
    <w:link w:val="af2"/>
    <w:uiPriority w:val="99"/>
    <w:rsid w:val="008814F9"/>
    <w:rPr>
      <w:rFonts w:ascii="Calibri" w:eastAsia="Calibri" w:hAnsi="Calibri"/>
      <w:lang w:eastAsia="en-US"/>
    </w:rPr>
  </w:style>
  <w:style w:type="character" w:styleId="af4">
    <w:name w:val="footnote reference"/>
    <w:uiPriority w:val="99"/>
    <w:unhideWhenUsed/>
    <w:rsid w:val="008814F9"/>
    <w:rPr>
      <w:vertAlign w:val="superscript"/>
    </w:rPr>
  </w:style>
  <w:style w:type="paragraph" w:styleId="af5">
    <w:name w:val="Plain Text"/>
    <w:basedOn w:val="a"/>
    <w:link w:val="af6"/>
    <w:rsid w:val="00232703"/>
    <w:pPr>
      <w:suppressAutoHyphens w:val="0"/>
    </w:pPr>
    <w:rPr>
      <w:rFonts w:ascii="Courier New" w:hAnsi="Courier New"/>
      <w:sz w:val="20"/>
      <w:szCs w:val="20"/>
      <w:lang w:val="ru-RU" w:eastAsia="ru-RU"/>
    </w:rPr>
  </w:style>
  <w:style w:type="character" w:customStyle="1" w:styleId="af6">
    <w:name w:val="Текст Знак"/>
    <w:basedOn w:val="a1"/>
    <w:link w:val="af5"/>
    <w:rsid w:val="00232703"/>
    <w:rPr>
      <w:rFonts w:ascii="Courier New" w:hAnsi="Courier New"/>
      <w:lang w:val="ru-RU" w:eastAsia="ru-RU"/>
    </w:rPr>
  </w:style>
  <w:style w:type="paragraph" w:customStyle="1" w:styleId="docdata">
    <w:name w:val="docdata"/>
    <w:aliases w:val="docy,v5,82217,baiaagaaboqcaaaddd0baawcpqeaaaaaaaaaaaaaaaaaaaaaaaaaaaaaaaaaaaaaaaaaaaaaaaaaaaaaaaaaaaaaaaaaaaaaaaaaaaaaaaaaaaaaaaaaaaaaaaaaaaaaaaaaaaaaaaaaaaaaaaaaaaaaaaaaaaaaaaaaaaaaaaaaaaaaaaaaaaaaaaaaaaaaaaaaaaaaaaaaaaaaaaaaaaaaaaaaaaaaaaaaaaa"/>
    <w:basedOn w:val="a"/>
    <w:rsid w:val="00634A05"/>
    <w:pPr>
      <w:suppressAutoHyphens w:val="0"/>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17287617">
      <w:bodyDiv w:val="1"/>
      <w:marLeft w:val="0"/>
      <w:marRight w:val="0"/>
      <w:marTop w:val="0"/>
      <w:marBottom w:val="0"/>
      <w:divBdr>
        <w:top w:val="none" w:sz="0" w:space="0" w:color="auto"/>
        <w:left w:val="none" w:sz="0" w:space="0" w:color="auto"/>
        <w:bottom w:val="none" w:sz="0" w:space="0" w:color="auto"/>
        <w:right w:val="none" w:sz="0" w:space="0" w:color="auto"/>
      </w:divBdr>
    </w:div>
    <w:div w:id="439185752">
      <w:bodyDiv w:val="1"/>
      <w:marLeft w:val="0"/>
      <w:marRight w:val="0"/>
      <w:marTop w:val="0"/>
      <w:marBottom w:val="0"/>
      <w:divBdr>
        <w:top w:val="none" w:sz="0" w:space="0" w:color="auto"/>
        <w:left w:val="none" w:sz="0" w:space="0" w:color="auto"/>
        <w:bottom w:val="none" w:sz="0" w:space="0" w:color="auto"/>
        <w:right w:val="none" w:sz="0" w:space="0" w:color="auto"/>
      </w:divBdr>
    </w:div>
    <w:div w:id="569852654">
      <w:bodyDiv w:val="1"/>
      <w:marLeft w:val="0"/>
      <w:marRight w:val="0"/>
      <w:marTop w:val="0"/>
      <w:marBottom w:val="0"/>
      <w:divBdr>
        <w:top w:val="none" w:sz="0" w:space="0" w:color="auto"/>
        <w:left w:val="none" w:sz="0" w:space="0" w:color="auto"/>
        <w:bottom w:val="none" w:sz="0" w:space="0" w:color="auto"/>
        <w:right w:val="none" w:sz="0" w:space="0" w:color="auto"/>
      </w:divBdr>
    </w:div>
    <w:div w:id="646475334">
      <w:bodyDiv w:val="1"/>
      <w:marLeft w:val="0"/>
      <w:marRight w:val="0"/>
      <w:marTop w:val="0"/>
      <w:marBottom w:val="0"/>
      <w:divBdr>
        <w:top w:val="none" w:sz="0" w:space="0" w:color="auto"/>
        <w:left w:val="none" w:sz="0" w:space="0" w:color="auto"/>
        <w:bottom w:val="none" w:sz="0" w:space="0" w:color="auto"/>
        <w:right w:val="none" w:sz="0" w:space="0" w:color="auto"/>
      </w:divBdr>
    </w:div>
    <w:div w:id="711807279">
      <w:bodyDiv w:val="1"/>
      <w:marLeft w:val="0"/>
      <w:marRight w:val="0"/>
      <w:marTop w:val="0"/>
      <w:marBottom w:val="0"/>
      <w:divBdr>
        <w:top w:val="none" w:sz="0" w:space="0" w:color="auto"/>
        <w:left w:val="none" w:sz="0" w:space="0" w:color="auto"/>
        <w:bottom w:val="none" w:sz="0" w:space="0" w:color="auto"/>
        <w:right w:val="none" w:sz="0" w:space="0" w:color="auto"/>
      </w:divBdr>
    </w:div>
    <w:div w:id="798383099">
      <w:bodyDiv w:val="1"/>
      <w:marLeft w:val="0"/>
      <w:marRight w:val="0"/>
      <w:marTop w:val="0"/>
      <w:marBottom w:val="0"/>
      <w:divBdr>
        <w:top w:val="none" w:sz="0" w:space="0" w:color="auto"/>
        <w:left w:val="none" w:sz="0" w:space="0" w:color="auto"/>
        <w:bottom w:val="none" w:sz="0" w:space="0" w:color="auto"/>
        <w:right w:val="none" w:sz="0" w:space="0" w:color="auto"/>
      </w:divBdr>
    </w:div>
    <w:div w:id="878277904">
      <w:bodyDiv w:val="1"/>
      <w:marLeft w:val="0"/>
      <w:marRight w:val="0"/>
      <w:marTop w:val="0"/>
      <w:marBottom w:val="0"/>
      <w:divBdr>
        <w:top w:val="none" w:sz="0" w:space="0" w:color="auto"/>
        <w:left w:val="none" w:sz="0" w:space="0" w:color="auto"/>
        <w:bottom w:val="none" w:sz="0" w:space="0" w:color="auto"/>
        <w:right w:val="none" w:sz="0" w:space="0" w:color="auto"/>
      </w:divBdr>
    </w:div>
    <w:div w:id="901794374">
      <w:bodyDiv w:val="1"/>
      <w:marLeft w:val="0"/>
      <w:marRight w:val="0"/>
      <w:marTop w:val="0"/>
      <w:marBottom w:val="0"/>
      <w:divBdr>
        <w:top w:val="none" w:sz="0" w:space="0" w:color="auto"/>
        <w:left w:val="none" w:sz="0" w:space="0" w:color="auto"/>
        <w:bottom w:val="none" w:sz="0" w:space="0" w:color="auto"/>
        <w:right w:val="none" w:sz="0" w:space="0" w:color="auto"/>
      </w:divBdr>
    </w:div>
    <w:div w:id="1054542023">
      <w:bodyDiv w:val="1"/>
      <w:marLeft w:val="0"/>
      <w:marRight w:val="0"/>
      <w:marTop w:val="0"/>
      <w:marBottom w:val="0"/>
      <w:divBdr>
        <w:top w:val="none" w:sz="0" w:space="0" w:color="auto"/>
        <w:left w:val="none" w:sz="0" w:space="0" w:color="auto"/>
        <w:bottom w:val="none" w:sz="0" w:space="0" w:color="auto"/>
        <w:right w:val="none" w:sz="0" w:space="0" w:color="auto"/>
      </w:divBdr>
    </w:div>
    <w:div w:id="1125586037">
      <w:bodyDiv w:val="1"/>
      <w:marLeft w:val="0"/>
      <w:marRight w:val="0"/>
      <w:marTop w:val="0"/>
      <w:marBottom w:val="0"/>
      <w:divBdr>
        <w:top w:val="none" w:sz="0" w:space="0" w:color="auto"/>
        <w:left w:val="none" w:sz="0" w:space="0" w:color="auto"/>
        <w:bottom w:val="none" w:sz="0" w:space="0" w:color="auto"/>
        <w:right w:val="none" w:sz="0" w:space="0" w:color="auto"/>
      </w:divBdr>
    </w:div>
    <w:div w:id="1178928368">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9011885">
      <w:bodyDiv w:val="1"/>
      <w:marLeft w:val="0"/>
      <w:marRight w:val="0"/>
      <w:marTop w:val="0"/>
      <w:marBottom w:val="0"/>
      <w:divBdr>
        <w:top w:val="none" w:sz="0" w:space="0" w:color="auto"/>
        <w:left w:val="none" w:sz="0" w:space="0" w:color="auto"/>
        <w:bottom w:val="none" w:sz="0" w:space="0" w:color="auto"/>
        <w:right w:val="none" w:sz="0" w:space="0" w:color="auto"/>
      </w:divBdr>
    </w:div>
    <w:div w:id="1459030264">
      <w:bodyDiv w:val="1"/>
      <w:marLeft w:val="0"/>
      <w:marRight w:val="0"/>
      <w:marTop w:val="0"/>
      <w:marBottom w:val="0"/>
      <w:divBdr>
        <w:top w:val="none" w:sz="0" w:space="0" w:color="auto"/>
        <w:left w:val="none" w:sz="0" w:space="0" w:color="auto"/>
        <w:bottom w:val="none" w:sz="0" w:space="0" w:color="auto"/>
        <w:right w:val="none" w:sz="0" w:space="0" w:color="auto"/>
      </w:divBdr>
    </w:div>
    <w:div w:id="1578439674">
      <w:bodyDiv w:val="1"/>
      <w:marLeft w:val="0"/>
      <w:marRight w:val="0"/>
      <w:marTop w:val="0"/>
      <w:marBottom w:val="0"/>
      <w:divBdr>
        <w:top w:val="none" w:sz="0" w:space="0" w:color="auto"/>
        <w:left w:val="none" w:sz="0" w:space="0" w:color="auto"/>
        <w:bottom w:val="none" w:sz="0" w:space="0" w:color="auto"/>
        <w:right w:val="none" w:sz="0" w:space="0" w:color="auto"/>
      </w:divBdr>
    </w:div>
    <w:div w:id="1700006628">
      <w:bodyDiv w:val="1"/>
      <w:marLeft w:val="0"/>
      <w:marRight w:val="0"/>
      <w:marTop w:val="0"/>
      <w:marBottom w:val="0"/>
      <w:divBdr>
        <w:top w:val="none" w:sz="0" w:space="0" w:color="auto"/>
        <w:left w:val="none" w:sz="0" w:space="0" w:color="auto"/>
        <w:bottom w:val="none" w:sz="0" w:space="0" w:color="auto"/>
        <w:right w:val="none" w:sz="0" w:space="0" w:color="auto"/>
      </w:divBdr>
    </w:div>
    <w:div w:id="1710571809">
      <w:bodyDiv w:val="1"/>
      <w:marLeft w:val="0"/>
      <w:marRight w:val="0"/>
      <w:marTop w:val="0"/>
      <w:marBottom w:val="0"/>
      <w:divBdr>
        <w:top w:val="none" w:sz="0" w:space="0" w:color="auto"/>
        <w:left w:val="none" w:sz="0" w:space="0" w:color="auto"/>
        <w:bottom w:val="none" w:sz="0" w:space="0" w:color="auto"/>
        <w:right w:val="none" w:sz="0" w:space="0" w:color="auto"/>
      </w:divBdr>
    </w:div>
    <w:div w:id="1743596725">
      <w:bodyDiv w:val="1"/>
      <w:marLeft w:val="0"/>
      <w:marRight w:val="0"/>
      <w:marTop w:val="0"/>
      <w:marBottom w:val="0"/>
      <w:divBdr>
        <w:top w:val="none" w:sz="0" w:space="0" w:color="auto"/>
        <w:left w:val="none" w:sz="0" w:space="0" w:color="auto"/>
        <w:bottom w:val="none" w:sz="0" w:space="0" w:color="auto"/>
        <w:right w:val="none" w:sz="0" w:space="0" w:color="auto"/>
      </w:divBdr>
    </w:div>
    <w:div w:id="1771588116">
      <w:bodyDiv w:val="1"/>
      <w:marLeft w:val="0"/>
      <w:marRight w:val="0"/>
      <w:marTop w:val="0"/>
      <w:marBottom w:val="0"/>
      <w:divBdr>
        <w:top w:val="none" w:sz="0" w:space="0" w:color="auto"/>
        <w:left w:val="none" w:sz="0" w:space="0" w:color="auto"/>
        <w:bottom w:val="none" w:sz="0" w:space="0" w:color="auto"/>
        <w:right w:val="none" w:sz="0" w:space="0" w:color="auto"/>
      </w:divBdr>
    </w:div>
    <w:div w:id="1784105557">
      <w:bodyDiv w:val="1"/>
      <w:marLeft w:val="0"/>
      <w:marRight w:val="0"/>
      <w:marTop w:val="0"/>
      <w:marBottom w:val="0"/>
      <w:divBdr>
        <w:top w:val="none" w:sz="0" w:space="0" w:color="auto"/>
        <w:left w:val="none" w:sz="0" w:space="0" w:color="auto"/>
        <w:bottom w:val="none" w:sz="0" w:space="0" w:color="auto"/>
        <w:right w:val="none" w:sz="0" w:space="0" w:color="auto"/>
      </w:divBdr>
    </w:div>
    <w:div w:id="1971396085">
      <w:bodyDiv w:val="1"/>
      <w:marLeft w:val="0"/>
      <w:marRight w:val="0"/>
      <w:marTop w:val="0"/>
      <w:marBottom w:val="0"/>
      <w:divBdr>
        <w:top w:val="none" w:sz="0" w:space="0" w:color="auto"/>
        <w:left w:val="none" w:sz="0" w:space="0" w:color="auto"/>
        <w:bottom w:val="none" w:sz="0" w:space="0" w:color="auto"/>
        <w:right w:val="none" w:sz="0" w:space="0" w:color="auto"/>
      </w:divBdr>
    </w:div>
    <w:div w:id="1992758301">
      <w:bodyDiv w:val="1"/>
      <w:marLeft w:val="0"/>
      <w:marRight w:val="0"/>
      <w:marTop w:val="0"/>
      <w:marBottom w:val="0"/>
      <w:divBdr>
        <w:top w:val="none" w:sz="0" w:space="0" w:color="auto"/>
        <w:left w:val="none" w:sz="0" w:space="0" w:color="auto"/>
        <w:bottom w:val="none" w:sz="0" w:space="0" w:color="auto"/>
        <w:right w:val="none" w:sz="0" w:space="0" w:color="auto"/>
      </w:divBdr>
    </w:div>
    <w:div w:id="2052342863">
      <w:bodyDiv w:val="1"/>
      <w:marLeft w:val="0"/>
      <w:marRight w:val="0"/>
      <w:marTop w:val="0"/>
      <w:marBottom w:val="0"/>
      <w:divBdr>
        <w:top w:val="none" w:sz="0" w:space="0" w:color="auto"/>
        <w:left w:val="none" w:sz="0" w:space="0" w:color="auto"/>
        <w:bottom w:val="none" w:sz="0" w:space="0" w:color="auto"/>
        <w:right w:val="none" w:sz="0" w:space="0" w:color="auto"/>
      </w:divBdr>
    </w:div>
    <w:div w:id="21282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FCEF-2A78-4F36-BCCF-6B1AAC84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1137</Words>
  <Characters>8277</Characters>
  <Application>Microsoft Office Word</Application>
  <DocSecurity>0</DocSecurity>
  <Lines>68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cp:lastModifiedBy>user</cp:lastModifiedBy>
  <cp:revision>5</cp:revision>
  <cp:lastPrinted>2022-06-24T10:33:00Z</cp:lastPrinted>
  <dcterms:created xsi:type="dcterms:W3CDTF">2022-06-22T12:20:00Z</dcterms:created>
  <dcterms:modified xsi:type="dcterms:W3CDTF">2022-07-05T07:27:00Z</dcterms:modified>
</cp:coreProperties>
</file>